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AB" w:rsidRDefault="007334AB" w:rsidP="007334AB">
      <w:pPr>
        <w:spacing w:after="240"/>
        <w:jc w:val="center"/>
        <w:rPr>
          <w:b/>
          <w:sz w:val="28"/>
          <w:szCs w:val="28"/>
        </w:rPr>
      </w:pPr>
      <w:r>
        <w:rPr>
          <w:b/>
          <w:sz w:val="28"/>
          <w:szCs w:val="28"/>
        </w:rPr>
        <w:t>Outstanding Senior High Youth Award</w:t>
      </w:r>
    </w:p>
    <w:p w:rsidR="007334AB" w:rsidRPr="002B2AB5" w:rsidRDefault="007334AB" w:rsidP="007334AB">
      <w:pPr>
        <w:spacing w:after="240"/>
        <w:rPr>
          <w:b/>
          <w:sz w:val="24"/>
          <w:szCs w:val="24"/>
        </w:rPr>
      </w:pPr>
    </w:p>
    <w:p w:rsidR="007334AB" w:rsidRPr="000C2542" w:rsidRDefault="007334AB" w:rsidP="007334AB">
      <w:pPr>
        <w:pStyle w:val="BodyText"/>
        <w:kinsoku w:val="0"/>
        <w:overflowPunct w:val="0"/>
        <w:ind w:left="103" w:right="98"/>
        <w:rPr>
          <w:sz w:val="24"/>
          <w:szCs w:val="24"/>
        </w:rPr>
      </w:pPr>
      <w:r w:rsidRPr="000C2542">
        <w:rPr>
          <w:sz w:val="24"/>
          <w:szCs w:val="24"/>
        </w:rPr>
        <w:t>Please find enclosed four (4) pages of information and forms regarding the Outstanding Senior High Youth Award. This award is presented to the student who is chosen by a panel of judges. The award is intended to honor and recognize an outstanding Senior High Student who is judged on Scholastic Ability, Character, and Leadership Skills—in general, a well-rounded</w:t>
      </w:r>
      <w:r w:rsidRPr="000C2542">
        <w:rPr>
          <w:spacing w:val="-6"/>
          <w:sz w:val="24"/>
          <w:szCs w:val="24"/>
        </w:rPr>
        <w:t xml:space="preserve"> </w:t>
      </w:r>
      <w:r w:rsidRPr="000C2542">
        <w:rPr>
          <w:sz w:val="24"/>
          <w:szCs w:val="24"/>
        </w:rPr>
        <w:t>student.</w:t>
      </w:r>
    </w:p>
    <w:p w:rsidR="007334AB" w:rsidRPr="000C2542" w:rsidRDefault="007334AB" w:rsidP="007334AB">
      <w:pPr>
        <w:pStyle w:val="BodyText"/>
        <w:kinsoku w:val="0"/>
        <w:overflowPunct w:val="0"/>
        <w:spacing w:before="5"/>
        <w:rPr>
          <w:sz w:val="24"/>
          <w:szCs w:val="24"/>
        </w:rPr>
      </w:pPr>
    </w:p>
    <w:p w:rsidR="007334AB" w:rsidRDefault="007334AB" w:rsidP="007334AB">
      <w:pPr>
        <w:pStyle w:val="BodyText"/>
        <w:kinsoku w:val="0"/>
        <w:overflowPunct w:val="0"/>
        <w:ind w:left="103" w:right="101"/>
      </w:pPr>
      <w:r w:rsidRPr="000C2542">
        <w:rPr>
          <w:sz w:val="24"/>
          <w:szCs w:val="24"/>
        </w:rPr>
        <w:t>All Senior High School students are eligible to apply. The winner on the International level will receive $1,000.00 grant which may be applied toward tuition, registration, fees, books, supplies, and equipment, or any other college fees or academic</w:t>
      </w:r>
      <w:r w:rsidRPr="000C2542">
        <w:rPr>
          <w:spacing w:val="-6"/>
          <w:sz w:val="24"/>
          <w:szCs w:val="24"/>
        </w:rPr>
        <w:t xml:space="preserve"> </w:t>
      </w:r>
      <w:r w:rsidRPr="000C2542">
        <w:rPr>
          <w:sz w:val="24"/>
          <w:szCs w:val="24"/>
        </w:rPr>
        <w:t>expenses.</w:t>
      </w:r>
    </w:p>
    <w:p w:rsidR="007334AB" w:rsidRDefault="007334AB" w:rsidP="007334AB">
      <w:pPr>
        <w:pStyle w:val="BodyText"/>
        <w:kinsoku w:val="0"/>
        <w:overflowPunct w:val="0"/>
        <w:ind w:left="103" w:right="101"/>
      </w:pPr>
    </w:p>
    <w:p w:rsidR="007334AB" w:rsidRPr="00CC042C" w:rsidRDefault="007334AB" w:rsidP="007334AB">
      <w:pPr>
        <w:pStyle w:val="BodyText"/>
        <w:kinsoku w:val="0"/>
        <w:overflowPunct w:val="0"/>
        <w:ind w:left="103" w:right="101"/>
        <w:rPr>
          <w:sz w:val="24"/>
          <w:szCs w:val="24"/>
        </w:rPr>
      </w:pPr>
      <w:r w:rsidRPr="00CC042C">
        <w:rPr>
          <w:sz w:val="24"/>
          <w:szCs w:val="24"/>
        </w:rPr>
        <w:t>The forms and information must be postmarked no later than February 1</w:t>
      </w:r>
      <w:r w:rsidRPr="00CC042C">
        <w:rPr>
          <w:sz w:val="24"/>
          <w:szCs w:val="24"/>
          <w:vertAlign w:val="superscript"/>
        </w:rPr>
        <w:t>st</w:t>
      </w:r>
      <w:r w:rsidRPr="00CC042C">
        <w:rPr>
          <w:sz w:val="24"/>
          <w:szCs w:val="24"/>
        </w:rPr>
        <w:t xml:space="preserve"> and submitted to the Kentucky State Council Awards Chair for Kentucky judging.  The winner will automatically be sent to the International Council Youth Award Chair for submission.  </w:t>
      </w:r>
    </w:p>
    <w:p w:rsidR="007334AB" w:rsidRPr="00CC042C" w:rsidRDefault="007334AB" w:rsidP="007334AB">
      <w:pPr>
        <w:pStyle w:val="BodyText"/>
        <w:kinsoku w:val="0"/>
        <w:overflowPunct w:val="0"/>
        <w:ind w:left="103" w:right="101"/>
        <w:rPr>
          <w:sz w:val="24"/>
          <w:szCs w:val="24"/>
        </w:rPr>
      </w:pPr>
    </w:p>
    <w:p w:rsidR="007334AB" w:rsidRPr="00CC042C" w:rsidRDefault="007334AB" w:rsidP="007334AB">
      <w:pPr>
        <w:pStyle w:val="BodyText"/>
        <w:kinsoku w:val="0"/>
        <w:overflowPunct w:val="0"/>
        <w:ind w:left="103" w:right="101"/>
        <w:rPr>
          <w:sz w:val="24"/>
          <w:szCs w:val="24"/>
        </w:rPr>
      </w:pPr>
      <w:r w:rsidRPr="00CC042C">
        <w:rPr>
          <w:sz w:val="24"/>
          <w:szCs w:val="24"/>
        </w:rPr>
        <w:t>If you would also like to apply to the International Council, forms and information must be postmarked no later than March 1</w:t>
      </w:r>
      <w:r w:rsidRPr="00CC042C">
        <w:rPr>
          <w:sz w:val="24"/>
          <w:szCs w:val="24"/>
          <w:vertAlign w:val="superscript"/>
        </w:rPr>
        <w:t>st</w:t>
      </w:r>
      <w:r w:rsidRPr="00CC042C">
        <w:rPr>
          <w:sz w:val="24"/>
          <w:szCs w:val="24"/>
        </w:rPr>
        <w:t xml:space="preserve"> and submitted to the IC Awards Chair.  The winner of the IC Award will be notified by May 15</w:t>
      </w:r>
      <w:r w:rsidRPr="00CC042C">
        <w:rPr>
          <w:sz w:val="24"/>
          <w:szCs w:val="24"/>
          <w:vertAlign w:val="superscript"/>
        </w:rPr>
        <w:t>th</w:t>
      </w:r>
      <w:r w:rsidRPr="00CC042C">
        <w:rPr>
          <w:sz w:val="24"/>
          <w:szCs w:val="24"/>
        </w:rPr>
        <w:t xml:space="preserve"> </w:t>
      </w:r>
    </w:p>
    <w:p w:rsidR="007334AB" w:rsidRPr="00CC042C" w:rsidRDefault="007334AB" w:rsidP="007334AB">
      <w:pPr>
        <w:pStyle w:val="BodyText"/>
        <w:kinsoku w:val="0"/>
        <w:overflowPunct w:val="0"/>
        <w:ind w:left="103" w:right="101"/>
        <w:rPr>
          <w:sz w:val="24"/>
          <w:szCs w:val="24"/>
        </w:rPr>
      </w:pPr>
    </w:p>
    <w:p w:rsidR="007334AB" w:rsidRPr="00CC042C" w:rsidRDefault="007334AB" w:rsidP="007334AB">
      <w:pPr>
        <w:pStyle w:val="BodyText"/>
        <w:kinsoku w:val="0"/>
        <w:overflowPunct w:val="0"/>
        <w:ind w:left="103" w:right="101"/>
        <w:rPr>
          <w:sz w:val="24"/>
          <w:szCs w:val="24"/>
        </w:rPr>
      </w:pPr>
      <w:r w:rsidRPr="00CC042C">
        <w:rPr>
          <w:sz w:val="24"/>
          <w:szCs w:val="24"/>
        </w:rPr>
        <w:t>Applications improperly completed, incomplete, or not on the current form, and postmarked by the specific due dates, will be disqualified.</w:t>
      </w:r>
    </w:p>
    <w:p w:rsidR="009E60BB" w:rsidRDefault="00222EED"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222EED" w:rsidRDefault="00222EED" w:rsidP="007334AB">
      <w:pPr>
        <w:pStyle w:val="BodyText"/>
        <w:tabs>
          <w:tab w:val="left" w:pos="10183"/>
        </w:tabs>
        <w:kinsoku w:val="0"/>
        <w:overflowPunct w:val="0"/>
        <w:jc w:val="center"/>
        <w:rPr>
          <w:b/>
          <w:sz w:val="28"/>
          <w:szCs w:val="28"/>
        </w:rPr>
      </w:pPr>
    </w:p>
    <w:p w:rsidR="00222EED" w:rsidRDefault="00222EED" w:rsidP="007334AB">
      <w:pPr>
        <w:pStyle w:val="BodyText"/>
        <w:tabs>
          <w:tab w:val="left" w:pos="10183"/>
        </w:tabs>
        <w:kinsoku w:val="0"/>
        <w:overflowPunct w:val="0"/>
        <w:jc w:val="center"/>
        <w:rPr>
          <w:b/>
          <w:sz w:val="28"/>
          <w:szCs w:val="28"/>
        </w:rPr>
      </w:pPr>
    </w:p>
    <w:p w:rsidR="007334AB" w:rsidRPr="000C2542" w:rsidRDefault="007334AB" w:rsidP="007334AB">
      <w:pPr>
        <w:pStyle w:val="BodyText"/>
        <w:tabs>
          <w:tab w:val="left" w:pos="10183"/>
        </w:tabs>
        <w:kinsoku w:val="0"/>
        <w:overflowPunct w:val="0"/>
        <w:jc w:val="center"/>
        <w:rPr>
          <w:b/>
          <w:sz w:val="28"/>
          <w:szCs w:val="28"/>
        </w:rPr>
      </w:pPr>
      <w:r w:rsidRPr="000C2542">
        <w:rPr>
          <w:b/>
          <w:sz w:val="28"/>
          <w:szCs w:val="28"/>
        </w:rPr>
        <w:lastRenderedPageBreak/>
        <w:t>Outstanding Senior High Youth Award Application</w:t>
      </w:r>
    </w:p>
    <w:p w:rsidR="007334AB" w:rsidRPr="000C2542" w:rsidRDefault="007334AB" w:rsidP="007334AB">
      <w:pPr>
        <w:pStyle w:val="BodyText"/>
        <w:tabs>
          <w:tab w:val="left" w:pos="10183"/>
        </w:tabs>
        <w:kinsoku w:val="0"/>
        <w:overflowPunct w:val="0"/>
        <w:rPr>
          <w:sz w:val="24"/>
          <w:szCs w:val="24"/>
        </w:rPr>
      </w:pPr>
    </w:p>
    <w:p w:rsidR="007334AB" w:rsidRPr="000C2542" w:rsidRDefault="007334AB" w:rsidP="007334AB">
      <w:pPr>
        <w:pStyle w:val="BodyText"/>
        <w:tabs>
          <w:tab w:val="left" w:pos="10183"/>
        </w:tabs>
        <w:kinsoku w:val="0"/>
        <w:overflowPunct w:val="0"/>
        <w:rPr>
          <w:sz w:val="24"/>
          <w:szCs w:val="24"/>
        </w:rPr>
      </w:pPr>
      <w:r w:rsidRPr="000C2542">
        <w:rPr>
          <w:sz w:val="24"/>
          <w:szCs w:val="24"/>
        </w:rPr>
        <w:t>NAME:</w:t>
      </w:r>
      <w:r>
        <w:rPr>
          <w:spacing w:val="-1"/>
          <w:sz w:val="24"/>
          <w:szCs w:val="24"/>
        </w:rPr>
        <w:t xml:space="preserve"> _______________________________________________________________________</w:t>
      </w:r>
    </w:p>
    <w:p w:rsidR="007334AB" w:rsidRDefault="007334AB" w:rsidP="007334AB">
      <w:pPr>
        <w:pStyle w:val="BodyText"/>
        <w:tabs>
          <w:tab w:val="left" w:pos="10183"/>
        </w:tabs>
        <w:kinsoku w:val="0"/>
        <w:overflowPunct w:val="0"/>
        <w:spacing w:before="65"/>
        <w:rPr>
          <w:sz w:val="24"/>
          <w:szCs w:val="24"/>
        </w:rPr>
      </w:pPr>
      <w:r>
        <w:rPr>
          <w:sz w:val="24"/>
          <w:szCs w:val="24"/>
        </w:rPr>
        <w:t>ADDRESS: ___________________________________________________________________</w:t>
      </w:r>
    </w:p>
    <w:p w:rsidR="007334AB" w:rsidRPr="000C2542" w:rsidRDefault="007334AB" w:rsidP="007334AB">
      <w:pPr>
        <w:pStyle w:val="BodyText"/>
        <w:tabs>
          <w:tab w:val="left" w:pos="10183"/>
        </w:tabs>
        <w:kinsoku w:val="0"/>
        <w:overflowPunct w:val="0"/>
        <w:spacing w:before="65"/>
        <w:rPr>
          <w:sz w:val="24"/>
          <w:szCs w:val="24"/>
        </w:rPr>
      </w:pPr>
      <w:r>
        <w:rPr>
          <w:sz w:val="24"/>
          <w:szCs w:val="24"/>
        </w:rPr>
        <w:t>CITY/STATE/ZIP ______________________________________________________________</w:t>
      </w:r>
    </w:p>
    <w:p w:rsidR="007334AB" w:rsidRPr="000C2542" w:rsidRDefault="007334AB" w:rsidP="007334AB">
      <w:pPr>
        <w:pStyle w:val="BodyText"/>
        <w:kinsoku w:val="0"/>
        <w:overflowPunct w:val="0"/>
        <w:spacing w:before="10"/>
        <w:rPr>
          <w:sz w:val="24"/>
          <w:szCs w:val="24"/>
        </w:rPr>
      </w:pPr>
    </w:p>
    <w:p w:rsidR="007334AB" w:rsidRPr="000C2542" w:rsidRDefault="007334AB" w:rsidP="007334AB">
      <w:pPr>
        <w:pStyle w:val="BodyText"/>
        <w:kinsoku w:val="0"/>
        <w:overflowPunct w:val="0"/>
        <w:spacing w:before="69"/>
        <w:rPr>
          <w:sz w:val="24"/>
          <w:szCs w:val="24"/>
        </w:rPr>
      </w:pPr>
      <w:r w:rsidRPr="000C2542">
        <w:rPr>
          <w:sz w:val="24"/>
          <w:szCs w:val="24"/>
        </w:rPr>
        <w:t>Dear</w:t>
      </w:r>
      <w:r w:rsidRPr="000C2542">
        <w:rPr>
          <w:spacing w:val="-7"/>
          <w:sz w:val="24"/>
          <w:szCs w:val="24"/>
        </w:rPr>
        <w:t xml:space="preserve"> </w:t>
      </w:r>
      <w:r w:rsidRPr="000C2542">
        <w:rPr>
          <w:sz w:val="24"/>
          <w:szCs w:val="24"/>
        </w:rPr>
        <w:t>Applicant:</w:t>
      </w:r>
    </w:p>
    <w:p w:rsidR="007334AB" w:rsidRDefault="007334AB" w:rsidP="007334AB">
      <w:pPr>
        <w:pStyle w:val="BodyText"/>
        <w:kinsoku w:val="0"/>
        <w:overflowPunct w:val="0"/>
        <w:ind w:right="100"/>
      </w:pPr>
      <w:r w:rsidRPr="000C2542">
        <w:rPr>
          <w:sz w:val="24"/>
          <w:szCs w:val="24"/>
        </w:rPr>
        <w:t xml:space="preserve">This completed application and all required enclosures must be sent to the </w:t>
      </w:r>
      <w:r>
        <w:t xml:space="preserve">Kentucky Awards Chair </w:t>
      </w:r>
      <w:r w:rsidRPr="000C2542">
        <w:rPr>
          <w:b/>
          <w:bCs/>
          <w:sz w:val="24"/>
          <w:szCs w:val="24"/>
        </w:rPr>
        <w:t>POSTMARKED NO LATER THAN</w:t>
      </w:r>
      <w:r>
        <w:rPr>
          <w:b/>
          <w:bCs/>
        </w:rPr>
        <w:t xml:space="preserve"> FEBRUARY 1</w:t>
      </w:r>
      <w:r w:rsidRPr="00926667">
        <w:rPr>
          <w:b/>
          <w:bCs/>
          <w:vertAlign w:val="superscript"/>
        </w:rPr>
        <w:t>ST</w:t>
      </w:r>
      <w:r>
        <w:t>.</w:t>
      </w:r>
    </w:p>
    <w:p w:rsidR="007334AB" w:rsidRPr="000C2542" w:rsidRDefault="007334AB" w:rsidP="007334AB">
      <w:pPr>
        <w:pStyle w:val="BodyText"/>
        <w:kinsoku w:val="0"/>
        <w:overflowPunct w:val="0"/>
        <w:rPr>
          <w:sz w:val="24"/>
          <w:szCs w:val="24"/>
        </w:rPr>
      </w:pPr>
      <w:r w:rsidRPr="000C2542">
        <w:rPr>
          <w:sz w:val="24"/>
          <w:szCs w:val="24"/>
        </w:rPr>
        <w:t xml:space="preserve">IC Youth Awards Chair </w:t>
      </w:r>
      <w:r w:rsidRPr="000C2542">
        <w:rPr>
          <w:b/>
          <w:bCs/>
          <w:sz w:val="24"/>
          <w:szCs w:val="24"/>
        </w:rPr>
        <w:t>POSTMARKED NO LATER THAN MARCH 1</w:t>
      </w:r>
      <w:r w:rsidRPr="00926667">
        <w:rPr>
          <w:b/>
          <w:bCs/>
          <w:position w:val="11"/>
          <w:vertAlign w:val="superscript"/>
        </w:rPr>
        <w:t>ST</w:t>
      </w:r>
      <w:r w:rsidRPr="000C2542">
        <w:rPr>
          <w:b/>
          <w:bCs/>
          <w:sz w:val="24"/>
          <w:szCs w:val="24"/>
        </w:rPr>
        <w:t xml:space="preserve">. </w:t>
      </w:r>
      <w:r>
        <w:rPr>
          <w:b/>
          <w:bCs/>
        </w:rPr>
        <w:t xml:space="preserve"> </w:t>
      </w:r>
      <w:r>
        <w:rPr>
          <w:b/>
          <w:bCs/>
        </w:rPr>
        <w:t xml:space="preserve"> </w:t>
      </w:r>
      <w:r w:rsidRPr="000C2542">
        <w:rPr>
          <w:sz w:val="24"/>
          <w:szCs w:val="24"/>
        </w:rPr>
        <w:t>If you are a winner of the Epsilon Sigma Alpha International Council (IC) Outstanding Senior High Youth Award Contest, you will be notified by May</w:t>
      </w:r>
      <w:r w:rsidRPr="000C2542">
        <w:rPr>
          <w:spacing w:val="-4"/>
          <w:sz w:val="24"/>
          <w:szCs w:val="24"/>
        </w:rPr>
        <w:t xml:space="preserve"> </w:t>
      </w:r>
      <w:r w:rsidRPr="000C2542">
        <w:rPr>
          <w:sz w:val="24"/>
          <w:szCs w:val="24"/>
        </w:rPr>
        <w:t>15th.</w:t>
      </w:r>
    </w:p>
    <w:p w:rsidR="007334AB" w:rsidRPr="007334AB" w:rsidRDefault="007334AB" w:rsidP="007334AB">
      <w:pPr>
        <w:pStyle w:val="BodyText"/>
        <w:kinsoku w:val="0"/>
        <w:overflowPunct w:val="0"/>
        <w:ind w:right="100"/>
        <w:rPr>
          <w:sz w:val="24"/>
          <w:szCs w:val="24"/>
        </w:rPr>
      </w:pPr>
      <w:r w:rsidRPr="007334AB">
        <w:rPr>
          <w:sz w:val="24"/>
          <w:szCs w:val="24"/>
        </w:rPr>
        <w:t>Applications improperly completed, incomplete,  or not on the current form will be</w:t>
      </w:r>
      <w:r w:rsidRPr="007334AB">
        <w:rPr>
          <w:spacing w:val="-21"/>
          <w:sz w:val="24"/>
          <w:szCs w:val="24"/>
        </w:rPr>
        <w:t xml:space="preserve"> </w:t>
      </w:r>
      <w:r w:rsidRPr="007334AB">
        <w:rPr>
          <w:sz w:val="24"/>
          <w:szCs w:val="24"/>
        </w:rPr>
        <w:t>disqualified.</w:t>
      </w:r>
    </w:p>
    <w:p w:rsidR="007334AB" w:rsidRPr="007334AB" w:rsidRDefault="007334AB" w:rsidP="007334AB">
      <w:pPr>
        <w:pStyle w:val="BodyText"/>
        <w:kinsoku w:val="0"/>
        <w:overflowPunct w:val="0"/>
        <w:rPr>
          <w:sz w:val="24"/>
          <w:szCs w:val="24"/>
        </w:rPr>
      </w:pPr>
      <w:r w:rsidRPr="007334AB">
        <w:rPr>
          <w:sz w:val="24"/>
          <w:szCs w:val="24"/>
        </w:rPr>
        <w:t>Read the instructions</w:t>
      </w:r>
      <w:r w:rsidRPr="007334AB">
        <w:rPr>
          <w:spacing w:val="-19"/>
          <w:sz w:val="24"/>
          <w:szCs w:val="24"/>
        </w:rPr>
        <w:t xml:space="preserve"> </w:t>
      </w:r>
      <w:r w:rsidRPr="007334AB">
        <w:rPr>
          <w:sz w:val="24"/>
          <w:szCs w:val="24"/>
        </w:rPr>
        <w:t>carefully.</w:t>
      </w:r>
    </w:p>
    <w:p w:rsidR="007334AB" w:rsidRPr="007334AB" w:rsidRDefault="007334AB" w:rsidP="007334AB">
      <w:pPr>
        <w:pStyle w:val="BodyText"/>
        <w:kinsoku w:val="0"/>
        <w:overflowPunct w:val="0"/>
        <w:rPr>
          <w:b/>
          <w:bCs/>
          <w:sz w:val="24"/>
          <w:szCs w:val="24"/>
        </w:rPr>
      </w:pPr>
    </w:p>
    <w:p w:rsidR="007334AB" w:rsidRPr="000C2542" w:rsidRDefault="007334AB" w:rsidP="007334AB">
      <w:pPr>
        <w:pStyle w:val="BodyText"/>
        <w:kinsoku w:val="0"/>
        <w:overflowPunct w:val="0"/>
        <w:rPr>
          <w:sz w:val="24"/>
          <w:szCs w:val="24"/>
        </w:rPr>
      </w:pPr>
      <w:r w:rsidRPr="000C2542">
        <w:rPr>
          <w:sz w:val="24"/>
          <w:szCs w:val="24"/>
        </w:rPr>
        <w:t>I certify that all facts in this application are true to the best of my</w:t>
      </w:r>
      <w:r w:rsidRPr="000C2542">
        <w:rPr>
          <w:spacing w:val="-37"/>
          <w:sz w:val="24"/>
          <w:szCs w:val="24"/>
        </w:rPr>
        <w:t xml:space="preserve"> </w:t>
      </w:r>
      <w:r w:rsidRPr="000C2542">
        <w:rPr>
          <w:sz w:val="24"/>
          <w:szCs w:val="24"/>
        </w:rPr>
        <w:t>knowledge.</w:t>
      </w:r>
    </w:p>
    <w:p w:rsidR="007334AB" w:rsidRPr="000C2542" w:rsidRDefault="007334AB" w:rsidP="007334AB">
      <w:pPr>
        <w:pStyle w:val="BodyText"/>
        <w:kinsoku w:val="0"/>
        <w:overflowPunct w:val="0"/>
        <w:spacing w:before="1"/>
        <w:rPr>
          <w:sz w:val="24"/>
          <w:szCs w:val="24"/>
        </w:rPr>
      </w:pPr>
    </w:p>
    <w:p w:rsidR="007334AB" w:rsidRDefault="007334AB" w:rsidP="007334AB">
      <w:pPr>
        <w:pStyle w:val="Heading2"/>
        <w:tabs>
          <w:tab w:val="left" w:pos="7303"/>
          <w:tab w:val="left" w:pos="10183"/>
        </w:tabs>
        <w:kinsoku w:val="0"/>
        <w:overflowPunct w:val="0"/>
        <w:rPr>
          <w:rFonts w:ascii="Times New Roman" w:hAnsi="Times New Roman" w:cs="Times New Roman"/>
          <w:sz w:val="24"/>
          <w:szCs w:val="24"/>
          <w:u w:val="thick"/>
        </w:rPr>
      </w:pPr>
      <w:r w:rsidRPr="000C2542">
        <w:rPr>
          <w:rFonts w:ascii="Times New Roman" w:hAnsi="Times New Roman" w:cs="Times New Roman"/>
          <w:sz w:val="24"/>
          <w:szCs w:val="24"/>
        </w:rPr>
        <w:t>Applicant’s</w:t>
      </w:r>
      <w:r w:rsidRPr="000C2542">
        <w:rPr>
          <w:rFonts w:ascii="Times New Roman" w:hAnsi="Times New Roman" w:cs="Times New Roman"/>
          <w:spacing w:val="-5"/>
          <w:sz w:val="24"/>
          <w:szCs w:val="24"/>
        </w:rPr>
        <w:t xml:space="preserve"> </w:t>
      </w:r>
      <w:r w:rsidRPr="00CC042C">
        <w:rPr>
          <w:rFonts w:ascii="Times New Roman" w:hAnsi="Times New Roman" w:cs="Times New Roman"/>
          <w:sz w:val="24"/>
          <w:szCs w:val="24"/>
        </w:rPr>
        <w:t>Signature</w:t>
      </w:r>
      <w:r>
        <w:rPr>
          <w:rFonts w:ascii="Times New Roman" w:hAnsi="Times New Roman" w:cs="Times New Roman"/>
          <w:sz w:val="24"/>
          <w:szCs w:val="24"/>
        </w:rPr>
        <w:t xml:space="preserve"> _____</w:t>
      </w:r>
      <w:r>
        <w:rPr>
          <w:rFonts w:ascii="Times New Roman" w:hAnsi="Times New Roman" w:cs="Times New Roman"/>
          <w:sz w:val="24"/>
          <w:szCs w:val="24"/>
        </w:rPr>
        <w:t xml:space="preserve">________________________________ </w:t>
      </w:r>
      <w:r w:rsidRPr="00CC042C">
        <w:rPr>
          <w:rFonts w:ascii="Times New Roman" w:hAnsi="Times New Roman" w:cs="Times New Roman"/>
          <w:sz w:val="24"/>
          <w:szCs w:val="24"/>
        </w:rPr>
        <w:t>Date</w:t>
      </w:r>
      <w:r w:rsidRPr="000C2542">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_________________</w:t>
      </w:r>
      <w:r>
        <w:rPr>
          <w:rFonts w:ascii="Times New Roman" w:hAnsi="Times New Roman" w:cs="Times New Roman"/>
          <w:sz w:val="24"/>
          <w:szCs w:val="24"/>
          <w:u w:val="thick"/>
        </w:rPr>
        <w:t xml:space="preserve"> </w:t>
      </w:r>
    </w:p>
    <w:p w:rsidR="007334AB" w:rsidRPr="007334AB" w:rsidRDefault="007334AB" w:rsidP="007334AB"/>
    <w:p w:rsidR="007334AB" w:rsidRPr="000C2542" w:rsidRDefault="007334AB" w:rsidP="007334AB">
      <w:pPr>
        <w:pStyle w:val="BodyText"/>
        <w:kinsoku w:val="0"/>
        <w:overflowPunct w:val="0"/>
        <w:rPr>
          <w:sz w:val="24"/>
          <w:szCs w:val="24"/>
        </w:rPr>
      </w:pPr>
      <w:r w:rsidRPr="000C2542">
        <w:rPr>
          <w:sz w:val="24"/>
          <w:szCs w:val="24"/>
        </w:rPr>
        <w:t>----------------------------------------------------------------------------------------------------------------</w:t>
      </w:r>
    </w:p>
    <w:p w:rsidR="007334AB" w:rsidRPr="000C2542" w:rsidRDefault="007334AB" w:rsidP="007334AB">
      <w:pPr>
        <w:pStyle w:val="BodyText"/>
        <w:kinsoku w:val="0"/>
        <w:overflowPunct w:val="0"/>
        <w:ind w:left="4037"/>
        <w:rPr>
          <w:sz w:val="24"/>
          <w:szCs w:val="24"/>
        </w:rPr>
      </w:pPr>
      <w:r w:rsidRPr="000C2542">
        <w:rPr>
          <w:sz w:val="24"/>
          <w:szCs w:val="24"/>
        </w:rPr>
        <w:t>(For Office Use</w:t>
      </w:r>
      <w:r w:rsidRPr="000C2542">
        <w:rPr>
          <w:spacing w:val="-12"/>
          <w:sz w:val="24"/>
          <w:szCs w:val="24"/>
        </w:rPr>
        <w:t xml:space="preserve"> </w:t>
      </w:r>
      <w:r w:rsidRPr="000C2542">
        <w:rPr>
          <w:sz w:val="24"/>
          <w:szCs w:val="24"/>
        </w:rPr>
        <w:t>Only)</w:t>
      </w:r>
    </w:p>
    <w:p w:rsidR="007334AB" w:rsidRPr="000C2542" w:rsidRDefault="007334AB" w:rsidP="007334AB">
      <w:pPr>
        <w:pStyle w:val="BodyText"/>
        <w:kinsoku w:val="0"/>
        <w:overflowPunct w:val="0"/>
        <w:spacing w:before="1"/>
        <w:rPr>
          <w:sz w:val="24"/>
          <w:szCs w:val="24"/>
        </w:rPr>
      </w:pPr>
    </w:p>
    <w:p w:rsidR="007334AB" w:rsidRPr="000C2542" w:rsidRDefault="007334AB" w:rsidP="007334AB">
      <w:pPr>
        <w:pStyle w:val="BodyText"/>
        <w:kinsoku w:val="0"/>
        <w:overflowPunct w:val="0"/>
        <w:ind w:right="5966"/>
        <w:rPr>
          <w:sz w:val="24"/>
          <w:szCs w:val="24"/>
        </w:rPr>
      </w:pPr>
      <w:r w:rsidRPr="000C2542">
        <w:rPr>
          <w:sz w:val="24"/>
          <w:szCs w:val="24"/>
        </w:rPr>
        <w:t>Meets criteria of the designated scholarship Meets one of the</w:t>
      </w:r>
      <w:r w:rsidRPr="000C2542">
        <w:rPr>
          <w:spacing w:val="-14"/>
          <w:sz w:val="24"/>
          <w:szCs w:val="24"/>
        </w:rPr>
        <w:t xml:space="preserve"> </w:t>
      </w:r>
      <w:r w:rsidRPr="000C2542">
        <w:rPr>
          <w:sz w:val="24"/>
          <w:szCs w:val="24"/>
        </w:rPr>
        <w:t>following:</w:t>
      </w:r>
    </w:p>
    <w:p w:rsidR="007334AB" w:rsidRPr="000C2542" w:rsidRDefault="007334AB" w:rsidP="007334AB">
      <w:pPr>
        <w:pStyle w:val="BodyText"/>
        <w:kinsoku w:val="0"/>
        <w:overflowPunct w:val="0"/>
        <w:rPr>
          <w:sz w:val="24"/>
          <w:szCs w:val="24"/>
        </w:rPr>
      </w:pPr>
      <w:r w:rsidRPr="000C2542">
        <w:rPr>
          <w:sz w:val="24"/>
          <w:szCs w:val="24"/>
          <w:u w:val="single"/>
        </w:rPr>
        <w:t xml:space="preserve">          </w:t>
      </w:r>
      <w:r w:rsidRPr="000C2542">
        <w:rPr>
          <w:spacing w:val="-14"/>
          <w:sz w:val="24"/>
          <w:szCs w:val="24"/>
          <w:u w:val="single"/>
        </w:rPr>
        <w:t xml:space="preserve"> </w:t>
      </w:r>
      <w:r w:rsidRPr="000C2542">
        <w:rPr>
          <w:sz w:val="24"/>
          <w:szCs w:val="24"/>
        </w:rPr>
        <w:t xml:space="preserve"> 3.0 GPS minimum on a 4.0 Grade Scale</w:t>
      </w:r>
      <w:r w:rsidRPr="000C2542">
        <w:rPr>
          <w:spacing w:val="-14"/>
          <w:sz w:val="24"/>
          <w:szCs w:val="24"/>
        </w:rPr>
        <w:t xml:space="preserve"> </w:t>
      </w:r>
      <w:r w:rsidRPr="000C2542">
        <w:rPr>
          <w:b/>
          <w:bCs/>
          <w:sz w:val="24"/>
          <w:szCs w:val="24"/>
        </w:rPr>
        <w:t>OR</w:t>
      </w:r>
    </w:p>
    <w:p w:rsidR="007334AB" w:rsidRPr="000C2542" w:rsidRDefault="007334AB" w:rsidP="007334AB">
      <w:pPr>
        <w:pStyle w:val="BodyText"/>
        <w:kinsoku w:val="0"/>
        <w:overflowPunct w:val="0"/>
        <w:rPr>
          <w:sz w:val="24"/>
          <w:szCs w:val="24"/>
        </w:rPr>
      </w:pPr>
      <w:r w:rsidRPr="000C2542">
        <w:rPr>
          <w:sz w:val="24"/>
          <w:szCs w:val="24"/>
          <w:u w:val="single"/>
        </w:rPr>
        <w:t xml:space="preserve">          </w:t>
      </w:r>
      <w:r w:rsidRPr="000C2542">
        <w:rPr>
          <w:spacing w:val="-14"/>
          <w:sz w:val="24"/>
          <w:szCs w:val="24"/>
          <w:u w:val="single"/>
        </w:rPr>
        <w:t xml:space="preserve"> </w:t>
      </w:r>
      <w:r w:rsidRPr="00926667">
        <w:rPr>
          <w:sz w:val="24"/>
          <w:szCs w:val="24"/>
        </w:rPr>
        <w:t xml:space="preserve"> </w:t>
      </w:r>
      <w:r w:rsidRPr="000C2542">
        <w:rPr>
          <w:sz w:val="24"/>
          <w:szCs w:val="24"/>
        </w:rPr>
        <w:t>At least a score of ACT 22 / SAT 1030 (Verbal and</w:t>
      </w:r>
      <w:r w:rsidRPr="000C2542">
        <w:rPr>
          <w:spacing w:val="-18"/>
          <w:sz w:val="24"/>
          <w:szCs w:val="24"/>
        </w:rPr>
        <w:t xml:space="preserve"> </w:t>
      </w:r>
      <w:r w:rsidRPr="000C2542">
        <w:rPr>
          <w:sz w:val="24"/>
          <w:szCs w:val="24"/>
        </w:rPr>
        <w:t>Math)</w:t>
      </w:r>
    </w:p>
    <w:p w:rsidR="007334AB" w:rsidRPr="000C2542" w:rsidRDefault="007334AB" w:rsidP="007334AB">
      <w:pPr>
        <w:pStyle w:val="BodyText"/>
        <w:kinsoku w:val="0"/>
        <w:overflowPunct w:val="0"/>
        <w:spacing w:before="11"/>
        <w:rPr>
          <w:sz w:val="24"/>
          <w:szCs w:val="24"/>
        </w:rPr>
      </w:pPr>
    </w:p>
    <w:p w:rsidR="007334AB" w:rsidRPr="000C2542" w:rsidRDefault="007334AB" w:rsidP="007334AB">
      <w:pPr>
        <w:pStyle w:val="BodyText"/>
        <w:tabs>
          <w:tab w:val="left" w:pos="823"/>
        </w:tabs>
        <w:kinsoku w:val="0"/>
        <w:overflowPunct w:val="0"/>
        <w:spacing w:before="69"/>
        <w:rPr>
          <w:sz w:val="24"/>
          <w:szCs w:val="24"/>
        </w:rPr>
      </w:pPr>
      <w:r w:rsidRPr="000C2542">
        <w:rPr>
          <w:sz w:val="24"/>
          <w:szCs w:val="24"/>
          <w:u w:val="single"/>
        </w:rPr>
        <w:t xml:space="preserve"> </w:t>
      </w:r>
      <w:r w:rsidRPr="000C2542">
        <w:rPr>
          <w:sz w:val="24"/>
          <w:szCs w:val="24"/>
          <w:u w:val="single"/>
        </w:rPr>
        <w:tab/>
      </w:r>
      <w:r w:rsidRPr="000C2542">
        <w:rPr>
          <w:sz w:val="24"/>
          <w:szCs w:val="24"/>
        </w:rPr>
        <w:t xml:space="preserve"> Three (3) letters of</w:t>
      </w:r>
      <w:r w:rsidRPr="000C2542">
        <w:rPr>
          <w:spacing w:val="-18"/>
          <w:sz w:val="24"/>
          <w:szCs w:val="24"/>
        </w:rPr>
        <w:t xml:space="preserve"> </w:t>
      </w:r>
      <w:r w:rsidRPr="000C2542">
        <w:rPr>
          <w:sz w:val="24"/>
          <w:szCs w:val="24"/>
        </w:rPr>
        <w:t>recommendation</w:t>
      </w:r>
    </w:p>
    <w:p w:rsidR="007334AB" w:rsidRPr="000C2542" w:rsidRDefault="007334AB" w:rsidP="007334AB">
      <w:pPr>
        <w:pStyle w:val="BodyText"/>
        <w:tabs>
          <w:tab w:val="left" w:pos="823"/>
        </w:tabs>
        <w:kinsoku w:val="0"/>
        <w:overflowPunct w:val="0"/>
        <w:rPr>
          <w:sz w:val="24"/>
          <w:szCs w:val="24"/>
        </w:rPr>
      </w:pPr>
      <w:r w:rsidRPr="000C2542">
        <w:rPr>
          <w:sz w:val="24"/>
          <w:szCs w:val="24"/>
          <w:u w:val="single"/>
        </w:rPr>
        <w:t xml:space="preserve"> </w:t>
      </w:r>
      <w:r w:rsidRPr="000C2542">
        <w:rPr>
          <w:sz w:val="24"/>
          <w:szCs w:val="24"/>
          <w:u w:val="single"/>
        </w:rPr>
        <w:tab/>
      </w:r>
      <w:r w:rsidRPr="000C2542">
        <w:rPr>
          <w:sz w:val="24"/>
          <w:szCs w:val="24"/>
        </w:rPr>
        <w:t xml:space="preserve"> Application signed by the</w:t>
      </w:r>
      <w:r w:rsidRPr="000C2542">
        <w:rPr>
          <w:spacing w:val="-16"/>
          <w:sz w:val="24"/>
          <w:szCs w:val="24"/>
        </w:rPr>
        <w:t xml:space="preserve"> </w:t>
      </w:r>
      <w:r w:rsidRPr="000C2542">
        <w:rPr>
          <w:sz w:val="24"/>
          <w:szCs w:val="24"/>
        </w:rPr>
        <w:t>applicant</w:t>
      </w:r>
    </w:p>
    <w:p w:rsidR="007334AB" w:rsidRPr="000C2542" w:rsidRDefault="007334AB" w:rsidP="007334AB">
      <w:pPr>
        <w:pStyle w:val="BodyText"/>
        <w:tabs>
          <w:tab w:val="left" w:pos="823"/>
        </w:tabs>
        <w:kinsoku w:val="0"/>
        <w:overflowPunct w:val="0"/>
        <w:rPr>
          <w:sz w:val="24"/>
          <w:szCs w:val="24"/>
        </w:rPr>
      </w:pPr>
      <w:r w:rsidRPr="000C2542">
        <w:rPr>
          <w:sz w:val="24"/>
          <w:szCs w:val="24"/>
          <w:u w:val="single"/>
        </w:rPr>
        <w:t xml:space="preserve"> </w:t>
      </w:r>
      <w:r w:rsidRPr="000C2542">
        <w:rPr>
          <w:sz w:val="24"/>
          <w:szCs w:val="24"/>
          <w:u w:val="single"/>
        </w:rPr>
        <w:tab/>
      </w:r>
      <w:r w:rsidRPr="000C2542">
        <w:rPr>
          <w:sz w:val="24"/>
          <w:szCs w:val="24"/>
        </w:rPr>
        <w:t xml:space="preserve"> An official</w:t>
      </w:r>
      <w:r w:rsidRPr="000C2542">
        <w:rPr>
          <w:spacing w:val="-9"/>
          <w:sz w:val="24"/>
          <w:szCs w:val="24"/>
        </w:rPr>
        <w:t xml:space="preserve"> </w:t>
      </w:r>
      <w:r w:rsidRPr="000C2542">
        <w:rPr>
          <w:sz w:val="24"/>
          <w:szCs w:val="24"/>
        </w:rPr>
        <w:t>transcript</w:t>
      </w:r>
    </w:p>
    <w:p w:rsidR="007334AB" w:rsidRPr="000C2542" w:rsidRDefault="007334AB" w:rsidP="007334AB">
      <w:pPr>
        <w:pStyle w:val="BodyText"/>
        <w:tabs>
          <w:tab w:val="left" w:pos="823"/>
        </w:tabs>
        <w:kinsoku w:val="0"/>
        <w:overflowPunct w:val="0"/>
        <w:rPr>
          <w:sz w:val="24"/>
          <w:szCs w:val="24"/>
        </w:rPr>
      </w:pPr>
      <w:r w:rsidRPr="000C2542">
        <w:rPr>
          <w:sz w:val="24"/>
          <w:szCs w:val="24"/>
          <w:u w:val="single"/>
        </w:rPr>
        <w:t xml:space="preserve"> </w:t>
      </w:r>
      <w:r w:rsidRPr="000C2542">
        <w:rPr>
          <w:sz w:val="24"/>
          <w:szCs w:val="24"/>
          <w:u w:val="single"/>
        </w:rPr>
        <w:tab/>
      </w:r>
      <w:r w:rsidRPr="000C2542">
        <w:rPr>
          <w:sz w:val="24"/>
          <w:szCs w:val="24"/>
        </w:rPr>
        <w:t xml:space="preserve"> Student’s</w:t>
      </w:r>
      <w:r w:rsidRPr="000C2542">
        <w:rPr>
          <w:spacing w:val="-6"/>
          <w:sz w:val="24"/>
          <w:szCs w:val="24"/>
        </w:rPr>
        <w:t xml:space="preserve"> </w:t>
      </w:r>
      <w:r w:rsidRPr="000C2542">
        <w:rPr>
          <w:sz w:val="24"/>
          <w:szCs w:val="24"/>
        </w:rPr>
        <w:t>essay</w:t>
      </w:r>
    </w:p>
    <w:p w:rsidR="007334AB" w:rsidRPr="000C2542" w:rsidRDefault="007334AB" w:rsidP="007334AB">
      <w:pPr>
        <w:pStyle w:val="BodyText"/>
        <w:tabs>
          <w:tab w:val="left" w:pos="823"/>
        </w:tabs>
        <w:kinsoku w:val="0"/>
        <w:overflowPunct w:val="0"/>
        <w:rPr>
          <w:sz w:val="24"/>
          <w:szCs w:val="24"/>
        </w:rPr>
      </w:pPr>
      <w:r w:rsidRPr="000C2542">
        <w:rPr>
          <w:sz w:val="24"/>
          <w:szCs w:val="24"/>
          <w:u w:val="single"/>
        </w:rPr>
        <w:t xml:space="preserve"> </w:t>
      </w:r>
      <w:r w:rsidRPr="000C2542">
        <w:rPr>
          <w:sz w:val="24"/>
          <w:szCs w:val="24"/>
          <w:u w:val="single"/>
        </w:rPr>
        <w:tab/>
      </w:r>
      <w:r w:rsidRPr="000C2542">
        <w:rPr>
          <w:sz w:val="24"/>
          <w:szCs w:val="24"/>
        </w:rPr>
        <w:t xml:space="preserve"> Met the deadline</w:t>
      </w:r>
    </w:p>
    <w:p w:rsidR="007334AB" w:rsidRPr="000C2542" w:rsidRDefault="007334AB" w:rsidP="007334AB">
      <w:pPr>
        <w:pStyle w:val="BodyText"/>
        <w:tabs>
          <w:tab w:val="left" w:pos="823"/>
        </w:tabs>
        <w:kinsoku w:val="0"/>
        <w:overflowPunct w:val="0"/>
        <w:rPr>
          <w:sz w:val="24"/>
          <w:szCs w:val="24"/>
        </w:rPr>
      </w:pPr>
      <w:r w:rsidRPr="000C2542">
        <w:rPr>
          <w:sz w:val="24"/>
          <w:szCs w:val="24"/>
          <w:u w:val="single"/>
        </w:rPr>
        <w:t xml:space="preserve"> </w:t>
      </w:r>
      <w:r w:rsidRPr="000C2542">
        <w:rPr>
          <w:sz w:val="24"/>
          <w:szCs w:val="24"/>
          <w:u w:val="single"/>
        </w:rPr>
        <w:tab/>
      </w:r>
      <w:r w:rsidRPr="000C2542">
        <w:rPr>
          <w:sz w:val="24"/>
          <w:szCs w:val="24"/>
        </w:rPr>
        <w:t xml:space="preserve"> Picture</w:t>
      </w:r>
    </w:p>
    <w:p w:rsidR="007334AB" w:rsidRPr="000C2542" w:rsidRDefault="007334AB" w:rsidP="007334AB">
      <w:pPr>
        <w:pStyle w:val="BodyText"/>
        <w:kinsoku w:val="0"/>
        <w:overflowPunct w:val="0"/>
        <w:spacing w:before="11"/>
        <w:rPr>
          <w:sz w:val="24"/>
          <w:szCs w:val="24"/>
        </w:rPr>
      </w:pPr>
    </w:p>
    <w:p w:rsidR="007334AB" w:rsidRPr="000C2542" w:rsidRDefault="007334AB" w:rsidP="007334AB">
      <w:pPr>
        <w:pStyle w:val="BodyText"/>
        <w:tabs>
          <w:tab w:val="left" w:pos="3703"/>
        </w:tabs>
        <w:kinsoku w:val="0"/>
        <w:overflowPunct w:val="0"/>
        <w:spacing w:before="69"/>
        <w:rPr>
          <w:sz w:val="24"/>
          <w:szCs w:val="24"/>
        </w:rPr>
      </w:pPr>
      <w:r w:rsidRPr="000C2542">
        <w:rPr>
          <w:sz w:val="24"/>
          <w:szCs w:val="24"/>
        </w:rPr>
        <w:t>Date</w:t>
      </w:r>
      <w:r w:rsidRPr="000C2542">
        <w:rPr>
          <w:spacing w:val="-9"/>
          <w:sz w:val="24"/>
          <w:szCs w:val="24"/>
        </w:rPr>
        <w:t xml:space="preserve"> </w:t>
      </w:r>
      <w:r w:rsidRPr="000C2542">
        <w:rPr>
          <w:sz w:val="24"/>
          <w:szCs w:val="24"/>
        </w:rPr>
        <w:t xml:space="preserve">Received: </w:t>
      </w:r>
      <w:r w:rsidRPr="000C2542">
        <w:rPr>
          <w:spacing w:val="-1"/>
          <w:sz w:val="24"/>
          <w:szCs w:val="24"/>
        </w:rPr>
        <w:t xml:space="preserve"> </w:t>
      </w:r>
      <w:r w:rsidRPr="000C2542">
        <w:rPr>
          <w:sz w:val="24"/>
          <w:szCs w:val="24"/>
          <w:u w:val="single"/>
        </w:rPr>
        <w:t xml:space="preserve"> </w:t>
      </w:r>
      <w:r w:rsidRPr="000C2542">
        <w:rPr>
          <w:sz w:val="24"/>
          <w:szCs w:val="24"/>
          <w:u w:val="single"/>
        </w:rPr>
        <w:tab/>
      </w:r>
    </w:p>
    <w:p w:rsidR="007334AB" w:rsidRDefault="007334AB" w:rsidP="007334AB"/>
    <w:p w:rsidR="007334AB" w:rsidRDefault="007334AB" w:rsidP="007334AB"/>
    <w:p w:rsidR="00222EED" w:rsidRPr="00222EED" w:rsidRDefault="00222EED" w:rsidP="00222EED">
      <w:pPr>
        <w:pStyle w:val="BodyText"/>
        <w:tabs>
          <w:tab w:val="left" w:pos="3771"/>
          <w:tab w:val="left" w:pos="5863"/>
          <w:tab w:val="left" w:pos="7371"/>
          <w:tab w:val="left" w:pos="10165"/>
        </w:tabs>
        <w:kinsoku w:val="0"/>
        <w:overflowPunct w:val="0"/>
        <w:spacing w:before="2" w:line="276" w:lineRule="auto"/>
        <w:ind w:right="475"/>
        <w:jc w:val="center"/>
        <w:rPr>
          <w:b/>
          <w:sz w:val="28"/>
          <w:szCs w:val="28"/>
        </w:rPr>
      </w:pPr>
      <w:r w:rsidRPr="00222EED">
        <w:rPr>
          <w:b/>
          <w:sz w:val="28"/>
          <w:szCs w:val="28"/>
        </w:rPr>
        <w:t>Outstanding Senior High Youth Award Application</w:t>
      </w:r>
    </w:p>
    <w:p w:rsidR="00222EED" w:rsidRPr="00222EED" w:rsidRDefault="00222EED" w:rsidP="00222EED">
      <w:pPr>
        <w:pStyle w:val="BodyText"/>
        <w:kinsoku w:val="0"/>
        <w:overflowPunct w:val="0"/>
        <w:spacing w:before="10"/>
        <w:rPr>
          <w:bCs/>
          <w:sz w:val="24"/>
          <w:szCs w:val="24"/>
        </w:rPr>
      </w:pPr>
      <w:r>
        <w:rPr>
          <w:bCs/>
          <w:sz w:val="24"/>
          <w:szCs w:val="24"/>
        </w:rPr>
        <w:t xml:space="preserve">The name of this award shall be known as the </w:t>
      </w:r>
      <w:r w:rsidRPr="004A305D">
        <w:rPr>
          <w:b/>
          <w:bCs/>
          <w:sz w:val="24"/>
          <w:szCs w:val="24"/>
        </w:rPr>
        <w:t>Epsilon Sigma Alpha (ESA) Outstanding Senior High Youth Award</w:t>
      </w:r>
    </w:p>
    <w:p w:rsidR="00222EED" w:rsidRDefault="00222EED" w:rsidP="00222EED">
      <w:pPr>
        <w:pStyle w:val="BodyText"/>
        <w:kinsoku w:val="0"/>
        <w:overflowPunct w:val="0"/>
        <w:spacing w:before="139"/>
        <w:ind w:right="36"/>
        <w:rPr>
          <w:sz w:val="24"/>
          <w:szCs w:val="24"/>
        </w:rPr>
      </w:pPr>
      <w:r w:rsidRPr="000C2542">
        <w:rPr>
          <w:sz w:val="24"/>
          <w:szCs w:val="24"/>
        </w:rPr>
        <w:t>The International Council(IC) of ESA shall select the Outstanding Senior High Youth based upon the following</w:t>
      </w:r>
      <w:r w:rsidRPr="000C2542">
        <w:rPr>
          <w:spacing w:val="-18"/>
          <w:sz w:val="24"/>
          <w:szCs w:val="24"/>
        </w:rPr>
        <w:t xml:space="preserve"> </w:t>
      </w:r>
      <w:r w:rsidRPr="000C2542">
        <w:rPr>
          <w:sz w:val="24"/>
          <w:szCs w:val="24"/>
        </w:rPr>
        <w:t>criteria:</w:t>
      </w:r>
    </w:p>
    <w:p w:rsidR="00222EED" w:rsidRPr="00222EED" w:rsidRDefault="00222EED" w:rsidP="00222EED">
      <w:pPr>
        <w:pStyle w:val="BodyText"/>
        <w:kinsoku w:val="0"/>
        <w:overflowPunct w:val="0"/>
        <w:spacing w:before="139"/>
        <w:ind w:right="36"/>
        <w:rPr>
          <w:b/>
          <w:i/>
          <w:color w:val="2E74B5" w:themeColor="accent1" w:themeShade="BF"/>
          <w:sz w:val="24"/>
          <w:szCs w:val="24"/>
        </w:rPr>
      </w:pPr>
      <w:r w:rsidRPr="00222EED">
        <w:rPr>
          <w:b/>
          <w:i/>
          <w:color w:val="2E74B5" w:themeColor="accent1" w:themeShade="BF"/>
          <w:sz w:val="24"/>
          <w:szCs w:val="24"/>
        </w:rPr>
        <w:t>Scholastic Ability:</w:t>
      </w:r>
    </w:p>
    <w:p w:rsidR="00222EED" w:rsidRPr="00222EED" w:rsidRDefault="00222EED" w:rsidP="00222EED">
      <w:pPr>
        <w:pStyle w:val="ListParagraph"/>
        <w:widowControl w:val="0"/>
        <w:numPr>
          <w:ilvl w:val="0"/>
          <w:numId w:val="6"/>
        </w:numPr>
        <w:tabs>
          <w:tab w:val="left" w:pos="1184"/>
        </w:tabs>
        <w:kinsoku w:val="0"/>
        <w:overflowPunct w:val="0"/>
        <w:autoSpaceDE w:val="0"/>
        <w:autoSpaceDN w:val="0"/>
        <w:adjustRightInd w:val="0"/>
        <w:ind w:right="851"/>
        <w:contextualSpacing w:val="0"/>
        <w:rPr>
          <w:sz w:val="24"/>
          <w:szCs w:val="24"/>
        </w:rPr>
      </w:pPr>
      <w:r w:rsidRPr="00222EED">
        <w:rPr>
          <w:sz w:val="24"/>
          <w:szCs w:val="24"/>
        </w:rPr>
        <w:t>The applicant shall be a senior high student who meets one of the three academic qualifications:</w:t>
      </w:r>
    </w:p>
    <w:p w:rsidR="00222EED" w:rsidRPr="00222EED" w:rsidRDefault="00222EED" w:rsidP="00222EED">
      <w:pPr>
        <w:pStyle w:val="ListParagraph"/>
        <w:widowControl w:val="0"/>
        <w:numPr>
          <w:ilvl w:val="0"/>
          <w:numId w:val="5"/>
        </w:numPr>
        <w:tabs>
          <w:tab w:val="left" w:pos="1620"/>
        </w:tabs>
        <w:kinsoku w:val="0"/>
        <w:overflowPunct w:val="0"/>
        <w:autoSpaceDE w:val="0"/>
        <w:autoSpaceDN w:val="0"/>
        <w:adjustRightInd w:val="0"/>
        <w:ind w:left="1890"/>
        <w:contextualSpacing w:val="0"/>
        <w:rPr>
          <w:sz w:val="24"/>
          <w:szCs w:val="24"/>
        </w:rPr>
      </w:pPr>
      <w:r w:rsidRPr="00222EED">
        <w:rPr>
          <w:sz w:val="24"/>
          <w:szCs w:val="24"/>
        </w:rPr>
        <w:t>Have a minimum 3.0 GPA on a 4.0 Grade Scale</w:t>
      </w:r>
      <w:r w:rsidRPr="00222EED">
        <w:rPr>
          <w:spacing w:val="-15"/>
          <w:sz w:val="24"/>
          <w:szCs w:val="24"/>
        </w:rPr>
        <w:t xml:space="preserve"> </w:t>
      </w:r>
      <w:r w:rsidRPr="00222EED">
        <w:rPr>
          <w:b/>
          <w:bCs/>
          <w:sz w:val="24"/>
          <w:szCs w:val="24"/>
        </w:rPr>
        <w:t>OR</w:t>
      </w:r>
    </w:p>
    <w:p w:rsidR="00222EED" w:rsidRPr="00222EED" w:rsidRDefault="00222EED" w:rsidP="00222EED">
      <w:pPr>
        <w:pStyle w:val="ListParagraph"/>
        <w:widowControl w:val="0"/>
        <w:numPr>
          <w:ilvl w:val="0"/>
          <w:numId w:val="5"/>
        </w:numPr>
        <w:tabs>
          <w:tab w:val="left" w:pos="1620"/>
        </w:tabs>
        <w:kinsoku w:val="0"/>
        <w:overflowPunct w:val="0"/>
        <w:autoSpaceDE w:val="0"/>
        <w:autoSpaceDN w:val="0"/>
        <w:adjustRightInd w:val="0"/>
        <w:ind w:left="1890"/>
        <w:contextualSpacing w:val="0"/>
        <w:rPr>
          <w:sz w:val="24"/>
          <w:szCs w:val="24"/>
        </w:rPr>
      </w:pPr>
      <w:r w:rsidRPr="00222EED">
        <w:rPr>
          <w:sz w:val="24"/>
          <w:szCs w:val="24"/>
        </w:rPr>
        <w:t>Have a minimum ACT score of 22 or SAT score of 1030 (Verbal and</w:t>
      </w:r>
      <w:r w:rsidRPr="00222EED">
        <w:rPr>
          <w:spacing w:val="-26"/>
          <w:sz w:val="24"/>
          <w:szCs w:val="24"/>
        </w:rPr>
        <w:t xml:space="preserve"> </w:t>
      </w:r>
      <w:r w:rsidRPr="00222EED">
        <w:rPr>
          <w:sz w:val="24"/>
          <w:szCs w:val="24"/>
        </w:rPr>
        <w:t>Math)</w:t>
      </w:r>
    </w:p>
    <w:p w:rsidR="00222EED" w:rsidRPr="00222EED" w:rsidRDefault="00222EED" w:rsidP="00222EED">
      <w:pPr>
        <w:pStyle w:val="ListParagraph"/>
        <w:widowControl w:val="0"/>
        <w:numPr>
          <w:ilvl w:val="0"/>
          <w:numId w:val="6"/>
        </w:numPr>
        <w:tabs>
          <w:tab w:val="left" w:pos="1252"/>
        </w:tabs>
        <w:kinsoku w:val="0"/>
        <w:overflowPunct w:val="0"/>
        <w:autoSpaceDE w:val="0"/>
        <w:autoSpaceDN w:val="0"/>
        <w:adjustRightInd w:val="0"/>
        <w:ind w:right="375"/>
        <w:contextualSpacing w:val="0"/>
        <w:rPr>
          <w:sz w:val="24"/>
          <w:szCs w:val="24"/>
        </w:rPr>
      </w:pPr>
      <w:r w:rsidRPr="00222EED">
        <w:rPr>
          <w:sz w:val="24"/>
          <w:szCs w:val="24"/>
        </w:rPr>
        <w:t>The applicant shall provide a copy of the most recent and “certified” transcript to verify grades and/or test</w:t>
      </w:r>
      <w:r w:rsidRPr="00222EED">
        <w:rPr>
          <w:spacing w:val="-12"/>
          <w:sz w:val="24"/>
          <w:szCs w:val="24"/>
        </w:rPr>
        <w:t xml:space="preserve"> </w:t>
      </w:r>
      <w:r w:rsidRPr="00222EED">
        <w:rPr>
          <w:sz w:val="24"/>
          <w:szCs w:val="24"/>
        </w:rPr>
        <w:t>scores.</w:t>
      </w:r>
    </w:p>
    <w:p w:rsidR="00222EED" w:rsidRPr="00222EED" w:rsidRDefault="00222EED" w:rsidP="00222EED">
      <w:pPr>
        <w:widowControl w:val="0"/>
        <w:tabs>
          <w:tab w:val="left" w:pos="1252"/>
        </w:tabs>
        <w:kinsoku w:val="0"/>
        <w:overflowPunct w:val="0"/>
        <w:autoSpaceDE w:val="0"/>
        <w:autoSpaceDN w:val="0"/>
        <w:adjustRightInd w:val="0"/>
        <w:ind w:right="375"/>
        <w:rPr>
          <w:sz w:val="24"/>
          <w:szCs w:val="24"/>
        </w:rPr>
      </w:pPr>
    </w:p>
    <w:p w:rsidR="00222EED" w:rsidRPr="00222EED" w:rsidRDefault="00222EED" w:rsidP="00222EED">
      <w:pPr>
        <w:pStyle w:val="BodyText"/>
        <w:kinsoku w:val="0"/>
        <w:overflowPunct w:val="0"/>
        <w:rPr>
          <w:b/>
          <w:i/>
          <w:color w:val="2E74B5" w:themeColor="accent1" w:themeShade="BF"/>
          <w:sz w:val="24"/>
          <w:szCs w:val="24"/>
        </w:rPr>
      </w:pPr>
      <w:r w:rsidRPr="00222EED">
        <w:rPr>
          <w:b/>
          <w:i/>
          <w:color w:val="2E74B5" w:themeColor="accent1" w:themeShade="BF"/>
          <w:sz w:val="24"/>
          <w:szCs w:val="24"/>
        </w:rPr>
        <w:t>Character and Leadership Skills:</w:t>
      </w:r>
    </w:p>
    <w:p w:rsidR="00222EED" w:rsidRPr="00222EED" w:rsidRDefault="00222EED" w:rsidP="00222EED">
      <w:pPr>
        <w:pStyle w:val="ListParagraph"/>
        <w:widowControl w:val="0"/>
        <w:numPr>
          <w:ilvl w:val="0"/>
          <w:numId w:val="4"/>
        </w:numPr>
        <w:tabs>
          <w:tab w:val="left" w:pos="1439"/>
        </w:tabs>
        <w:kinsoku w:val="0"/>
        <w:overflowPunct w:val="0"/>
        <w:autoSpaceDE w:val="0"/>
        <w:autoSpaceDN w:val="0"/>
        <w:adjustRightInd w:val="0"/>
        <w:ind w:left="1438" w:right="118" w:hanging="614"/>
        <w:contextualSpacing w:val="0"/>
        <w:rPr>
          <w:sz w:val="24"/>
          <w:szCs w:val="24"/>
        </w:rPr>
      </w:pPr>
      <w:r w:rsidRPr="00222EED">
        <w:rPr>
          <w:sz w:val="24"/>
          <w:szCs w:val="24"/>
        </w:rPr>
        <w:t>The applicant shall provide the judging committee with three (3) letters of recommendation. At least one recommendation shall be from a teacher or school official. Recommendations shall not be submitted from members of the applicant’s family.  Recommendations should be originals of recent (current)</w:t>
      </w:r>
      <w:r w:rsidRPr="00222EED">
        <w:rPr>
          <w:spacing w:val="-35"/>
          <w:sz w:val="24"/>
          <w:szCs w:val="24"/>
        </w:rPr>
        <w:t xml:space="preserve"> </w:t>
      </w:r>
      <w:r w:rsidRPr="00222EED">
        <w:rPr>
          <w:sz w:val="24"/>
          <w:szCs w:val="24"/>
        </w:rPr>
        <w:t>year.</w:t>
      </w:r>
    </w:p>
    <w:p w:rsidR="00222EED" w:rsidRPr="00222EED" w:rsidRDefault="00222EED" w:rsidP="00222EED">
      <w:pPr>
        <w:pStyle w:val="ListParagraph"/>
        <w:widowControl w:val="0"/>
        <w:numPr>
          <w:ilvl w:val="0"/>
          <w:numId w:val="4"/>
        </w:numPr>
        <w:tabs>
          <w:tab w:val="left" w:pos="1439"/>
        </w:tabs>
        <w:kinsoku w:val="0"/>
        <w:overflowPunct w:val="0"/>
        <w:autoSpaceDE w:val="0"/>
        <w:autoSpaceDN w:val="0"/>
        <w:adjustRightInd w:val="0"/>
        <w:ind w:left="1438" w:right="119" w:hanging="614"/>
        <w:contextualSpacing w:val="0"/>
        <w:rPr>
          <w:sz w:val="24"/>
          <w:szCs w:val="24"/>
        </w:rPr>
      </w:pPr>
      <w:r w:rsidRPr="00222EED">
        <w:rPr>
          <w:sz w:val="24"/>
          <w:szCs w:val="24"/>
        </w:rPr>
        <w:t>The applicant shall provide a personal essay. The essay topic shall be “</w:t>
      </w:r>
      <w:r w:rsidRPr="00222EED">
        <w:rPr>
          <w:b/>
          <w:bCs/>
          <w:i/>
          <w:iCs/>
          <w:sz w:val="24"/>
          <w:szCs w:val="24"/>
        </w:rPr>
        <w:t xml:space="preserve">”What is the definition of an outstanding individual and how do I personally meet this definition?” </w:t>
      </w:r>
      <w:r w:rsidRPr="00222EED">
        <w:rPr>
          <w:sz w:val="24"/>
          <w:szCs w:val="24"/>
        </w:rPr>
        <w:t>There is no specified length requirement; however, typewritten essays are preferred. The essay must be an original, which is signed and dated by the applicant.</w:t>
      </w:r>
    </w:p>
    <w:p w:rsidR="00222EED" w:rsidRPr="00222EED" w:rsidRDefault="00222EED" w:rsidP="00222EED">
      <w:pPr>
        <w:tabs>
          <w:tab w:val="left" w:pos="1439"/>
        </w:tabs>
        <w:kinsoku w:val="0"/>
        <w:overflowPunct w:val="0"/>
        <w:ind w:left="824" w:right="119"/>
        <w:rPr>
          <w:color w:val="2E74B5" w:themeColor="accent1" w:themeShade="BF"/>
          <w:sz w:val="24"/>
          <w:szCs w:val="24"/>
        </w:rPr>
      </w:pPr>
    </w:p>
    <w:p w:rsidR="00222EED" w:rsidRPr="00222EED" w:rsidRDefault="00222EED" w:rsidP="00222EED">
      <w:pPr>
        <w:pStyle w:val="BodyText"/>
        <w:kinsoku w:val="0"/>
        <w:overflowPunct w:val="0"/>
        <w:spacing w:before="2"/>
        <w:ind w:right="30"/>
        <w:rPr>
          <w:color w:val="2E74B5" w:themeColor="accent1" w:themeShade="BF"/>
          <w:sz w:val="24"/>
          <w:szCs w:val="24"/>
        </w:rPr>
      </w:pPr>
      <w:r w:rsidRPr="00222EED">
        <w:rPr>
          <w:b/>
          <w:bCs/>
          <w:color w:val="2E74B5" w:themeColor="accent1" w:themeShade="BF"/>
          <w:sz w:val="24"/>
          <w:szCs w:val="24"/>
        </w:rPr>
        <w:t>Rules and</w:t>
      </w:r>
      <w:r w:rsidRPr="00222EED">
        <w:rPr>
          <w:b/>
          <w:bCs/>
          <w:color w:val="2E74B5" w:themeColor="accent1" w:themeShade="BF"/>
          <w:spacing w:val="-12"/>
          <w:sz w:val="24"/>
          <w:szCs w:val="24"/>
        </w:rPr>
        <w:t xml:space="preserve"> </w:t>
      </w:r>
      <w:r w:rsidRPr="00222EED">
        <w:rPr>
          <w:b/>
          <w:bCs/>
          <w:color w:val="2E74B5" w:themeColor="accent1" w:themeShade="BF"/>
          <w:sz w:val="24"/>
          <w:szCs w:val="24"/>
        </w:rPr>
        <w:t>Regulations</w:t>
      </w:r>
    </w:p>
    <w:p w:rsidR="00222EED" w:rsidRPr="00222EED" w:rsidRDefault="00222EED" w:rsidP="00222EED">
      <w:pPr>
        <w:pStyle w:val="ListParagraph"/>
        <w:widowControl w:val="0"/>
        <w:numPr>
          <w:ilvl w:val="0"/>
          <w:numId w:val="3"/>
        </w:numPr>
        <w:tabs>
          <w:tab w:val="left" w:pos="1544"/>
        </w:tabs>
        <w:kinsoku w:val="0"/>
        <w:overflowPunct w:val="0"/>
        <w:autoSpaceDE w:val="0"/>
        <w:autoSpaceDN w:val="0"/>
        <w:adjustRightInd w:val="0"/>
        <w:spacing w:before="134"/>
        <w:ind w:left="1544" w:right="118" w:hanging="720"/>
        <w:contextualSpacing w:val="0"/>
        <w:rPr>
          <w:sz w:val="24"/>
          <w:szCs w:val="24"/>
        </w:rPr>
      </w:pPr>
      <w:r w:rsidRPr="00222EED">
        <w:rPr>
          <w:sz w:val="24"/>
          <w:szCs w:val="24"/>
        </w:rPr>
        <w:t xml:space="preserve">The winner of the Outstanding Senior High Youth Award will be chosen annually. A person may receive this award only </w:t>
      </w:r>
      <w:r w:rsidRPr="00222EED">
        <w:rPr>
          <w:b/>
          <w:bCs/>
          <w:sz w:val="24"/>
          <w:szCs w:val="24"/>
        </w:rPr>
        <w:t xml:space="preserve">one </w:t>
      </w:r>
      <w:r w:rsidRPr="00222EED">
        <w:rPr>
          <w:sz w:val="24"/>
          <w:szCs w:val="24"/>
        </w:rPr>
        <w:t>time. A person may apply for this award as many times as they wish as long as they meet the criteria. No special consideration will be given to an applicant who makes a second or third entry for this</w:t>
      </w:r>
      <w:r w:rsidRPr="00222EED">
        <w:rPr>
          <w:spacing w:val="-35"/>
          <w:sz w:val="24"/>
          <w:szCs w:val="24"/>
        </w:rPr>
        <w:t xml:space="preserve"> </w:t>
      </w:r>
      <w:r w:rsidRPr="00222EED">
        <w:rPr>
          <w:sz w:val="24"/>
          <w:szCs w:val="24"/>
        </w:rPr>
        <w:t>award.</w:t>
      </w:r>
    </w:p>
    <w:p w:rsidR="00222EED" w:rsidRPr="00222EED" w:rsidRDefault="00222EED" w:rsidP="00222EED">
      <w:pPr>
        <w:pStyle w:val="ListParagraph"/>
        <w:widowControl w:val="0"/>
        <w:numPr>
          <w:ilvl w:val="0"/>
          <w:numId w:val="3"/>
        </w:numPr>
        <w:tabs>
          <w:tab w:val="left" w:pos="1544"/>
        </w:tabs>
        <w:kinsoku w:val="0"/>
        <w:overflowPunct w:val="0"/>
        <w:autoSpaceDE w:val="0"/>
        <w:autoSpaceDN w:val="0"/>
        <w:adjustRightInd w:val="0"/>
        <w:spacing w:before="134"/>
        <w:ind w:left="1544" w:right="118" w:hanging="720"/>
        <w:contextualSpacing w:val="0"/>
        <w:rPr>
          <w:sz w:val="24"/>
          <w:szCs w:val="24"/>
        </w:rPr>
      </w:pPr>
      <w:r w:rsidRPr="00222EED">
        <w:rPr>
          <w:sz w:val="24"/>
          <w:szCs w:val="24"/>
        </w:rPr>
        <w:t xml:space="preserve">The deadline for submitting applications will be </w:t>
      </w:r>
      <w:r w:rsidRPr="00222EED">
        <w:rPr>
          <w:b/>
          <w:sz w:val="24"/>
          <w:szCs w:val="24"/>
        </w:rPr>
        <w:t>February 1</w:t>
      </w:r>
      <w:r w:rsidRPr="00222EED">
        <w:rPr>
          <w:b/>
          <w:sz w:val="24"/>
          <w:szCs w:val="24"/>
          <w:vertAlign w:val="superscript"/>
        </w:rPr>
        <w:t>st</w:t>
      </w:r>
      <w:r w:rsidRPr="00222EED">
        <w:rPr>
          <w:b/>
          <w:sz w:val="24"/>
          <w:szCs w:val="24"/>
        </w:rPr>
        <w:t xml:space="preserve"> </w:t>
      </w:r>
      <w:r w:rsidRPr="00222EED">
        <w:rPr>
          <w:sz w:val="24"/>
          <w:szCs w:val="24"/>
        </w:rPr>
        <w:t xml:space="preserve">to the Kentucky Awards Chair and </w:t>
      </w:r>
      <w:r w:rsidRPr="00222EED">
        <w:rPr>
          <w:b/>
          <w:sz w:val="24"/>
          <w:szCs w:val="24"/>
        </w:rPr>
        <w:t>March 1</w:t>
      </w:r>
      <w:r w:rsidRPr="00222EED">
        <w:rPr>
          <w:b/>
          <w:sz w:val="24"/>
          <w:szCs w:val="24"/>
          <w:vertAlign w:val="superscript"/>
        </w:rPr>
        <w:t>st</w:t>
      </w:r>
      <w:r w:rsidRPr="00222EED">
        <w:rPr>
          <w:b/>
          <w:sz w:val="24"/>
          <w:szCs w:val="24"/>
        </w:rPr>
        <w:t xml:space="preserve"> </w:t>
      </w:r>
      <w:r w:rsidRPr="00222EED">
        <w:rPr>
          <w:sz w:val="24"/>
          <w:szCs w:val="24"/>
        </w:rPr>
        <w:t xml:space="preserve">to the International Council Youth Award Chair.  </w:t>
      </w:r>
      <w:r w:rsidRPr="00222EED">
        <w:rPr>
          <w:b/>
          <w:sz w:val="24"/>
          <w:szCs w:val="24"/>
        </w:rPr>
        <w:t>All necessary information must be included with the application form at that time.</w:t>
      </w:r>
    </w:p>
    <w:p w:rsidR="00222EED" w:rsidRPr="00222EED" w:rsidRDefault="00222EED" w:rsidP="00222EED">
      <w:pPr>
        <w:pStyle w:val="ListParagraph"/>
        <w:widowControl w:val="0"/>
        <w:numPr>
          <w:ilvl w:val="0"/>
          <w:numId w:val="3"/>
        </w:numPr>
        <w:tabs>
          <w:tab w:val="left" w:pos="1544"/>
        </w:tabs>
        <w:kinsoku w:val="0"/>
        <w:overflowPunct w:val="0"/>
        <w:autoSpaceDE w:val="0"/>
        <w:autoSpaceDN w:val="0"/>
        <w:adjustRightInd w:val="0"/>
        <w:spacing w:before="240"/>
        <w:ind w:left="1544" w:right="118" w:hanging="720"/>
        <w:contextualSpacing w:val="0"/>
        <w:rPr>
          <w:sz w:val="24"/>
          <w:szCs w:val="24"/>
        </w:rPr>
      </w:pPr>
      <w:r w:rsidRPr="00222EED">
        <w:rPr>
          <w:sz w:val="24"/>
          <w:szCs w:val="24"/>
        </w:rPr>
        <w:t>The applicant must apply for this award to his/her individual State ESA Youth Award Chair. (If no State Chair directly to the IC Awards Chair.) The application with all attachments, if approved, will be forwarded to the International Council Awards Chair and committee for approval and</w:t>
      </w:r>
      <w:r w:rsidRPr="00222EED">
        <w:rPr>
          <w:spacing w:val="-36"/>
          <w:sz w:val="24"/>
          <w:szCs w:val="24"/>
        </w:rPr>
        <w:t xml:space="preserve"> </w:t>
      </w:r>
      <w:r w:rsidRPr="00222EED">
        <w:rPr>
          <w:sz w:val="24"/>
          <w:szCs w:val="24"/>
        </w:rPr>
        <w:t>judging.</w:t>
      </w:r>
    </w:p>
    <w:p w:rsidR="00222EED" w:rsidRPr="00222EED" w:rsidRDefault="00222EED" w:rsidP="00222EED">
      <w:pPr>
        <w:pStyle w:val="ListParagraph"/>
        <w:widowControl w:val="0"/>
        <w:numPr>
          <w:ilvl w:val="0"/>
          <w:numId w:val="3"/>
        </w:numPr>
        <w:tabs>
          <w:tab w:val="left" w:pos="1544"/>
        </w:tabs>
        <w:kinsoku w:val="0"/>
        <w:overflowPunct w:val="0"/>
        <w:autoSpaceDE w:val="0"/>
        <w:autoSpaceDN w:val="0"/>
        <w:adjustRightInd w:val="0"/>
        <w:spacing w:before="240"/>
        <w:ind w:left="1544" w:right="118" w:hanging="720"/>
        <w:contextualSpacing w:val="0"/>
        <w:rPr>
          <w:sz w:val="24"/>
          <w:szCs w:val="24"/>
        </w:rPr>
      </w:pPr>
      <w:r w:rsidRPr="00222EED">
        <w:rPr>
          <w:sz w:val="24"/>
          <w:szCs w:val="24"/>
        </w:rPr>
        <w:t>A letter will be sent to the IC winner (only) after judging has been completed no later than May 15</w:t>
      </w:r>
      <w:r w:rsidRPr="00222EED">
        <w:rPr>
          <w:sz w:val="24"/>
          <w:szCs w:val="24"/>
          <w:vertAlign w:val="superscript"/>
        </w:rPr>
        <w:t>th</w:t>
      </w:r>
      <w:r w:rsidRPr="00222EED">
        <w:rPr>
          <w:sz w:val="24"/>
          <w:szCs w:val="24"/>
        </w:rPr>
        <w:t>.</w:t>
      </w:r>
    </w:p>
    <w:p w:rsidR="00222EED" w:rsidRPr="00222EED" w:rsidRDefault="00222EED" w:rsidP="00222EED">
      <w:pPr>
        <w:pStyle w:val="ListParagraph"/>
        <w:widowControl w:val="0"/>
        <w:numPr>
          <w:ilvl w:val="0"/>
          <w:numId w:val="3"/>
        </w:numPr>
        <w:tabs>
          <w:tab w:val="left" w:pos="1544"/>
        </w:tabs>
        <w:kinsoku w:val="0"/>
        <w:overflowPunct w:val="0"/>
        <w:autoSpaceDE w:val="0"/>
        <w:autoSpaceDN w:val="0"/>
        <w:adjustRightInd w:val="0"/>
        <w:spacing w:before="240"/>
        <w:ind w:left="1544" w:hanging="720"/>
        <w:contextualSpacing w:val="0"/>
        <w:rPr>
          <w:sz w:val="24"/>
          <w:szCs w:val="24"/>
        </w:rPr>
      </w:pPr>
      <w:r w:rsidRPr="00222EED">
        <w:rPr>
          <w:sz w:val="24"/>
          <w:szCs w:val="24"/>
        </w:rPr>
        <w:t xml:space="preserve">Enclose a </w:t>
      </w:r>
      <w:r w:rsidRPr="00222EED">
        <w:rPr>
          <w:b/>
          <w:bCs/>
          <w:sz w:val="24"/>
          <w:szCs w:val="24"/>
        </w:rPr>
        <w:t>photo of</w:t>
      </w:r>
      <w:r w:rsidRPr="00222EED">
        <w:rPr>
          <w:b/>
          <w:bCs/>
          <w:spacing w:val="-12"/>
          <w:sz w:val="24"/>
          <w:szCs w:val="24"/>
        </w:rPr>
        <w:t xml:space="preserve"> </w:t>
      </w:r>
      <w:r w:rsidRPr="00222EED">
        <w:rPr>
          <w:b/>
          <w:bCs/>
          <w:sz w:val="24"/>
          <w:szCs w:val="24"/>
        </w:rPr>
        <w:t>student.</w:t>
      </w:r>
    </w:p>
    <w:p w:rsidR="007334AB" w:rsidRDefault="007334AB" w:rsidP="007334AB"/>
    <w:p w:rsidR="007334AB" w:rsidRDefault="007334AB" w:rsidP="007334AB"/>
    <w:p w:rsidR="007334AB" w:rsidRDefault="007334AB" w:rsidP="007334AB"/>
    <w:p w:rsidR="00222EED" w:rsidRPr="000C2542" w:rsidRDefault="00222EED" w:rsidP="00222EED">
      <w:pPr>
        <w:pStyle w:val="BodyText"/>
        <w:kinsoku w:val="0"/>
        <w:overflowPunct w:val="0"/>
        <w:spacing w:before="3"/>
        <w:jc w:val="center"/>
        <w:rPr>
          <w:b/>
          <w:bCs/>
          <w:sz w:val="24"/>
          <w:szCs w:val="24"/>
        </w:rPr>
      </w:pPr>
      <w:r>
        <w:rPr>
          <w:b/>
          <w:bCs/>
          <w:sz w:val="24"/>
          <w:szCs w:val="24"/>
        </w:rPr>
        <w:t>The Outstanding Senior High Youth Award winner will receive:</w:t>
      </w:r>
    </w:p>
    <w:p w:rsidR="00222EED" w:rsidRDefault="00222EED" w:rsidP="00222EED">
      <w:pPr>
        <w:pStyle w:val="ListParagraph"/>
        <w:widowControl w:val="0"/>
        <w:numPr>
          <w:ilvl w:val="0"/>
          <w:numId w:val="8"/>
        </w:numPr>
        <w:tabs>
          <w:tab w:val="left" w:pos="824"/>
        </w:tabs>
        <w:kinsoku w:val="0"/>
        <w:overflowPunct w:val="0"/>
        <w:autoSpaceDE w:val="0"/>
        <w:autoSpaceDN w:val="0"/>
        <w:adjustRightInd w:val="0"/>
        <w:spacing w:line="276" w:lineRule="auto"/>
        <w:ind w:right="119"/>
        <w:rPr>
          <w:sz w:val="24"/>
          <w:szCs w:val="24"/>
        </w:rPr>
      </w:pPr>
      <w:r>
        <w:rPr>
          <w:sz w:val="24"/>
          <w:szCs w:val="24"/>
        </w:rPr>
        <w:t xml:space="preserve">The winner of the Kentucky State Senior High Youth Award shall receive $100.  </w:t>
      </w:r>
    </w:p>
    <w:p w:rsidR="00222EED" w:rsidRPr="00097879" w:rsidRDefault="00222EED" w:rsidP="00222EED">
      <w:pPr>
        <w:pStyle w:val="ListParagraph"/>
        <w:widowControl w:val="0"/>
        <w:numPr>
          <w:ilvl w:val="0"/>
          <w:numId w:val="8"/>
        </w:numPr>
        <w:tabs>
          <w:tab w:val="left" w:pos="824"/>
        </w:tabs>
        <w:kinsoku w:val="0"/>
        <w:overflowPunct w:val="0"/>
        <w:autoSpaceDE w:val="0"/>
        <w:autoSpaceDN w:val="0"/>
        <w:adjustRightInd w:val="0"/>
        <w:spacing w:before="240" w:after="240"/>
        <w:ind w:right="119"/>
        <w:rPr>
          <w:sz w:val="24"/>
          <w:szCs w:val="24"/>
        </w:rPr>
      </w:pPr>
      <w:r w:rsidRPr="00097879">
        <w:rPr>
          <w:sz w:val="24"/>
          <w:szCs w:val="24"/>
        </w:rPr>
        <w:t xml:space="preserve">The winner of the </w:t>
      </w:r>
      <w:r>
        <w:rPr>
          <w:sz w:val="24"/>
          <w:szCs w:val="24"/>
        </w:rPr>
        <w:t xml:space="preserve">IC </w:t>
      </w:r>
      <w:r w:rsidRPr="00097879">
        <w:rPr>
          <w:sz w:val="24"/>
          <w:szCs w:val="24"/>
        </w:rPr>
        <w:t>Epsilon Sigma Alpha Outstanding Senior High Youth Award shall receive the ESA Foundation Outstanding Youth Award Grant in the amount of $1,000.00 provided:</w:t>
      </w:r>
    </w:p>
    <w:p w:rsidR="00222EED" w:rsidRDefault="00222EED" w:rsidP="00222EED">
      <w:pPr>
        <w:pStyle w:val="ListParagraph"/>
        <w:widowControl w:val="0"/>
        <w:numPr>
          <w:ilvl w:val="1"/>
          <w:numId w:val="7"/>
        </w:numPr>
        <w:tabs>
          <w:tab w:val="left" w:pos="1184"/>
        </w:tabs>
        <w:kinsoku w:val="0"/>
        <w:overflowPunct w:val="0"/>
        <w:autoSpaceDE w:val="0"/>
        <w:autoSpaceDN w:val="0"/>
        <w:adjustRightInd w:val="0"/>
        <w:ind w:left="1181" w:right="115" w:hanging="360"/>
        <w:contextualSpacing w:val="0"/>
        <w:rPr>
          <w:sz w:val="24"/>
          <w:szCs w:val="24"/>
        </w:rPr>
      </w:pPr>
      <w:bookmarkStart w:id="0" w:name="_GoBack"/>
      <w:bookmarkEnd w:id="0"/>
      <w:r w:rsidRPr="000C2542">
        <w:rPr>
          <w:sz w:val="24"/>
          <w:szCs w:val="24"/>
        </w:rPr>
        <w:t>T</w:t>
      </w:r>
      <w:r>
        <w:rPr>
          <w:sz w:val="24"/>
          <w:szCs w:val="24"/>
        </w:rPr>
        <w:t>he International Council (IC) Board representative notifies the ESA Foundation by May 1</w:t>
      </w:r>
      <w:r w:rsidRPr="00222EED">
        <w:rPr>
          <w:sz w:val="24"/>
          <w:szCs w:val="24"/>
          <w:vertAlign w:val="superscript"/>
        </w:rPr>
        <w:t>st</w:t>
      </w:r>
      <w:r>
        <w:rPr>
          <w:sz w:val="24"/>
          <w:szCs w:val="24"/>
        </w:rPr>
        <w:t>.</w:t>
      </w:r>
    </w:p>
    <w:p w:rsidR="00222EED" w:rsidRDefault="00222EED" w:rsidP="00222EED">
      <w:pPr>
        <w:pStyle w:val="ListParagraph"/>
        <w:widowControl w:val="0"/>
        <w:numPr>
          <w:ilvl w:val="1"/>
          <w:numId w:val="7"/>
        </w:numPr>
        <w:tabs>
          <w:tab w:val="left" w:pos="1184"/>
        </w:tabs>
        <w:kinsoku w:val="0"/>
        <w:overflowPunct w:val="0"/>
        <w:autoSpaceDE w:val="0"/>
        <w:autoSpaceDN w:val="0"/>
        <w:adjustRightInd w:val="0"/>
        <w:ind w:left="1181" w:right="115" w:hanging="360"/>
        <w:contextualSpacing w:val="0"/>
        <w:rPr>
          <w:sz w:val="24"/>
          <w:szCs w:val="24"/>
        </w:rPr>
      </w:pPr>
      <w:r>
        <w:rPr>
          <w:sz w:val="24"/>
          <w:szCs w:val="24"/>
        </w:rPr>
        <w:t>There are adequate funds to give the grant in the fund account by April 1</w:t>
      </w:r>
      <w:r w:rsidRPr="00222EED">
        <w:rPr>
          <w:sz w:val="24"/>
          <w:szCs w:val="24"/>
          <w:vertAlign w:val="superscript"/>
        </w:rPr>
        <w:t>st</w:t>
      </w:r>
      <w:r>
        <w:rPr>
          <w:sz w:val="24"/>
          <w:szCs w:val="24"/>
        </w:rPr>
        <w:t>.</w:t>
      </w:r>
    </w:p>
    <w:p w:rsidR="00222EED" w:rsidRPr="000C2542" w:rsidRDefault="00222EED" w:rsidP="00222EED">
      <w:pPr>
        <w:pStyle w:val="ListParagraph"/>
        <w:widowControl w:val="0"/>
        <w:numPr>
          <w:ilvl w:val="1"/>
          <w:numId w:val="7"/>
        </w:numPr>
        <w:tabs>
          <w:tab w:val="left" w:pos="1184"/>
        </w:tabs>
        <w:kinsoku w:val="0"/>
        <w:overflowPunct w:val="0"/>
        <w:autoSpaceDE w:val="0"/>
        <w:autoSpaceDN w:val="0"/>
        <w:adjustRightInd w:val="0"/>
        <w:ind w:left="1181" w:right="115" w:hanging="360"/>
        <w:contextualSpacing w:val="0"/>
        <w:rPr>
          <w:sz w:val="24"/>
          <w:szCs w:val="24"/>
        </w:rPr>
      </w:pPr>
      <w:r w:rsidRPr="000C2542">
        <w:rPr>
          <w:sz w:val="24"/>
          <w:szCs w:val="24"/>
        </w:rPr>
        <w:t>The winner meets the criteria established for the Outstanding Youth</w:t>
      </w:r>
      <w:r w:rsidRPr="000C2542">
        <w:rPr>
          <w:spacing w:val="-37"/>
          <w:sz w:val="24"/>
          <w:szCs w:val="24"/>
        </w:rPr>
        <w:t xml:space="preserve"> </w:t>
      </w:r>
      <w:r w:rsidRPr="000C2542">
        <w:rPr>
          <w:sz w:val="24"/>
          <w:szCs w:val="24"/>
        </w:rPr>
        <w:t>Award.</w:t>
      </w:r>
    </w:p>
    <w:p w:rsidR="00222EED" w:rsidRPr="000C2542" w:rsidRDefault="00222EED" w:rsidP="00222EED">
      <w:pPr>
        <w:pStyle w:val="ListParagraph"/>
        <w:widowControl w:val="0"/>
        <w:numPr>
          <w:ilvl w:val="1"/>
          <w:numId w:val="7"/>
        </w:numPr>
        <w:tabs>
          <w:tab w:val="left" w:pos="1184"/>
        </w:tabs>
        <w:kinsoku w:val="0"/>
        <w:overflowPunct w:val="0"/>
        <w:autoSpaceDE w:val="0"/>
        <w:autoSpaceDN w:val="0"/>
        <w:adjustRightInd w:val="0"/>
        <w:ind w:left="1181" w:right="115" w:hanging="360"/>
        <w:contextualSpacing w:val="0"/>
        <w:rPr>
          <w:sz w:val="24"/>
          <w:szCs w:val="24"/>
        </w:rPr>
      </w:pPr>
      <w:r w:rsidRPr="000C2542">
        <w:rPr>
          <w:sz w:val="24"/>
          <w:szCs w:val="24"/>
        </w:rPr>
        <w:t>The award, in the amount of $1,000.00 grant, may be applied toward tuition, registration, fees, books, supplies and equipment, dormitory fees, or any other college fees or academic</w:t>
      </w:r>
      <w:r w:rsidRPr="000C2542">
        <w:rPr>
          <w:spacing w:val="-8"/>
          <w:sz w:val="24"/>
          <w:szCs w:val="24"/>
        </w:rPr>
        <w:t xml:space="preserve"> </w:t>
      </w:r>
      <w:r w:rsidRPr="000C2542">
        <w:rPr>
          <w:sz w:val="24"/>
          <w:szCs w:val="24"/>
        </w:rPr>
        <w:t>expensed.</w:t>
      </w:r>
    </w:p>
    <w:p w:rsidR="00222EED" w:rsidRPr="000C2542" w:rsidRDefault="00222EED" w:rsidP="00222EED">
      <w:pPr>
        <w:pStyle w:val="ListParagraph"/>
        <w:widowControl w:val="0"/>
        <w:numPr>
          <w:ilvl w:val="1"/>
          <w:numId w:val="7"/>
        </w:numPr>
        <w:tabs>
          <w:tab w:val="left" w:pos="1184"/>
        </w:tabs>
        <w:kinsoku w:val="0"/>
        <w:overflowPunct w:val="0"/>
        <w:autoSpaceDE w:val="0"/>
        <w:autoSpaceDN w:val="0"/>
        <w:adjustRightInd w:val="0"/>
        <w:ind w:left="1181" w:right="115" w:hanging="360"/>
        <w:contextualSpacing w:val="0"/>
        <w:rPr>
          <w:sz w:val="24"/>
          <w:szCs w:val="24"/>
        </w:rPr>
      </w:pPr>
      <w:r w:rsidRPr="000C2542">
        <w:rPr>
          <w:sz w:val="24"/>
          <w:szCs w:val="24"/>
        </w:rPr>
        <w:t>The award shall be made payable to the recipient and the institution of higher learning of the winner’s choice. If the college or university of choice is changed, the Scholarship Director of the ESA Foundation should be notified immediately. The check should be returned and another check issued by the ESA Foundation to the correct college or</w:t>
      </w:r>
      <w:r w:rsidRPr="000C2542">
        <w:rPr>
          <w:spacing w:val="-17"/>
          <w:sz w:val="24"/>
          <w:szCs w:val="24"/>
        </w:rPr>
        <w:t xml:space="preserve"> </w:t>
      </w:r>
      <w:r w:rsidRPr="000C2542">
        <w:rPr>
          <w:sz w:val="24"/>
          <w:szCs w:val="24"/>
        </w:rPr>
        <w:t>university.</w:t>
      </w:r>
    </w:p>
    <w:p w:rsidR="00222EED" w:rsidRPr="000C2542" w:rsidRDefault="00222EED" w:rsidP="00222EED">
      <w:pPr>
        <w:pStyle w:val="ListParagraph"/>
        <w:widowControl w:val="0"/>
        <w:numPr>
          <w:ilvl w:val="1"/>
          <w:numId w:val="7"/>
        </w:numPr>
        <w:tabs>
          <w:tab w:val="left" w:pos="1184"/>
        </w:tabs>
        <w:kinsoku w:val="0"/>
        <w:overflowPunct w:val="0"/>
        <w:autoSpaceDE w:val="0"/>
        <w:autoSpaceDN w:val="0"/>
        <w:adjustRightInd w:val="0"/>
        <w:ind w:left="1181" w:right="115" w:hanging="360"/>
        <w:contextualSpacing w:val="0"/>
        <w:rPr>
          <w:sz w:val="24"/>
          <w:szCs w:val="24"/>
        </w:rPr>
      </w:pPr>
      <w:r w:rsidRPr="000C2542">
        <w:rPr>
          <w:sz w:val="24"/>
          <w:szCs w:val="24"/>
        </w:rPr>
        <w:t>It is understood that the grant award will be held in escrow should the recipient not be a high school graduate or ready to continue his/her education. The ESA Foundation shall provide a certificate for the recipient, which will be redeemable for the designated grant at the time a college is</w:t>
      </w:r>
      <w:r w:rsidRPr="000C2542">
        <w:rPr>
          <w:spacing w:val="-23"/>
          <w:sz w:val="24"/>
          <w:szCs w:val="24"/>
        </w:rPr>
        <w:t xml:space="preserve"> </w:t>
      </w:r>
      <w:r w:rsidRPr="000C2542">
        <w:rPr>
          <w:sz w:val="24"/>
          <w:szCs w:val="24"/>
        </w:rPr>
        <w:t>selected.</w:t>
      </w:r>
    </w:p>
    <w:p w:rsidR="00222EED" w:rsidRPr="000C2542" w:rsidRDefault="00222EED" w:rsidP="00222EED">
      <w:pPr>
        <w:pStyle w:val="ListParagraph"/>
        <w:widowControl w:val="0"/>
        <w:numPr>
          <w:ilvl w:val="0"/>
          <w:numId w:val="9"/>
        </w:numPr>
        <w:tabs>
          <w:tab w:val="left" w:pos="824"/>
        </w:tabs>
        <w:kinsoku w:val="0"/>
        <w:overflowPunct w:val="0"/>
        <w:autoSpaceDE w:val="0"/>
        <w:autoSpaceDN w:val="0"/>
        <w:adjustRightInd w:val="0"/>
        <w:spacing w:before="8"/>
        <w:contextualSpacing w:val="0"/>
        <w:rPr>
          <w:sz w:val="24"/>
          <w:szCs w:val="24"/>
        </w:rPr>
      </w:pPr>
      <w:r w:rsidRPr="000C2542">
        <w:rPr>
          <w:sz w:val="24"/>
          <w:szCs w:val="24"/>
        </w:rPr>
        <w:t>The Outstanding Youth will receive a certificate from the International</w:t>
      </w:r>
      <w:r w:rsidRPr="000C2542">
        <w:rPr>
          <w:spacing w:val="-36"/>
          <w:sz w:val="24"/>
          <w:szCs w:val="24"/>
        </w:rPr>
        <w:t xml:space="preserve"> </w:t>
      </w:r>
      <w:r w:rsidRPr="000C2542">
        <w:rPr>
          <w:sz w:val="24"/>
          <w:szCs w:val="24"/>
        </w:rPr>
        <w:t>Council of Epsilon Sigma Alpha.</w:t>
      </w:r>
    </w:p>
    <w:p w:rsidR="00222EED" w:rsidRPr="000C2542" w:rsidRDefault="00222EED" w:rsidP="00222EED">
      <w:pPr>
        <w:pStyle w:val="ListParagraph"/>
        <w:widowControl w:val="0"/>
        <w:numPr>
          <w:ilvl w:val="0"/>
          <w:numId w:val="9"/>
        </w:numPr>
        <w:tabs>
          <w:tab w:val="left" w:pos="824"/>
        </w:tabs>
        <w:kinsoku w:val="0"/>
        <w:overflowPunct w:val="0"/>
        <w:autoSpaceDE w:val="0"/>
        <w:autoSpaceDN w:val="0"/>
        <w:adjustRightInd w:val="0"/>
        <w:spacing w:before="137"/>
        <w:ind w:left="824" w:right="119" w:hanging="720"/>
        <w:contextualSpacing w:val="0"/>
        <w:rPr>
          <w:sz w:val="24"/>
          <w:szCs w:val="24"/>
        </w:rPr>
      </w:pPr>
      <w:r w:rsidRPr="000C2542">
        <w:rPr>
          <w:sz w:val="24"/>
          <w:szCs w:val="24"/>
        </w:rPr>
        <w:t>The International Council of Epsilon Sigma Alpha Outstanding Senior High Youth Award winner will be contacted as to the type of presentation that will be held at IC Convention, which will be determined by the IC</w:t>
      </w:r>
      <w:r w:rsidRPr="000C2542">
        <w:rPr>
          <w:spacing w:val="-16"/>
          <w:sz w:val="24"/>
          <w:szCs w:val="24"/>
        </w:rPr>
        <w:t xml:space="preserve"> </w:t>
      </w:r>
      <w:r w:rsidRPr="000C2542">
        <w:rPr>
          <w:sz w:val="24"/>
          <w:szCs w:val="24"/>
        </w:rPr>
        <w:t>President.</w:t>
      </w:r>
    </w:p>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Default="007334AB" w:rsidP="007334AB"/>
    <w:p w:rsidR="007334AB" w:rsidRPr="007334AB" w:rsidRDefault="007334AB" w:rsidP="007334AB"/>
    <w:sectPr w:rsidR="007334AB" w:rsidRPr="007334AB" w:rsidSect="00222EE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000403"/>
    <w:multiLevelType w:val="multilevel"/>
    <w:tmpl w:val="EE3E51C6"/>
    <w:lvl w:ilvl="0">
      <w:start w:val="1"/>
      <w:numFmt w:val="upperLetter"/>
      <w:lvlText w:val="%1."/>
      <w:lvlJc w:val="left"/>
      <w:pPr>
        <w:ind w:left="460" w:hanging="360"/>
      </w:pPr>
      <w:rPr>
        <w:b w:val="0"/>
        <w:bCs w:val="0"/>
        <w:w w:val="100"/>
        <w:sz w:val="22"/>
        <w:szCs w:val="22"/>
      </w:rPr>
    </w:lvl>
    <w:lvl w:ilvl="1">
      <w:start w:val="1"/>
      <w:numFmt w:val="decimal"/>
      <w:lvlText w:val="%2."/>
      <w:lvlJc w:val="left"/>
      <w:pPr>
        <w:ind w:left="820" w:hanging="360"/>
      </w:pPr>
      <w:rPr>
        <w:rFonts w:ascii="Calibri" w:hAnsi="Calibri" w:cs="Calibri"/>
        <w:b w:val="0"/>
        <w:bCs w:val="0"/>
        <w:w w:val="100"/>
        <w:sz w:val="22"/>
        <w:szCs w:val="2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4"/>
    <w:multiLevelType w:val="multilevel"/>
    <w:tmpl w:val="00000887"/>
    <w:lvl w:ilvl="0">
      <w:numFmt w:val="bullet"/>
      <w:lvlText w:val=""/>
      <w:lvlJc w:val="left"/>
      <w:pPr>
        <w:ind w:left="460" w:hanging="360"/>
      </w:pPr>
      <w:rPr>
        <w:rFonts w:ascii="Symbol" w:hAnsi="Symbol" w:cs="Symbol"/>
        <w:b w:val="0"/>
        <w:bCs w:val="0"/>
        <w:w w:val="100"/>
        <w:sz w:val="22"/>
        <w:szCs w:val="22"/>
      </w:rPr>
    </w:lvl>
    <w:lvl w:ilvl="1">
      <w:start w:val="1"/>
      <w:numFmt w:val="decimal"/>
      <w:lvlText w:val="%2."/>
      <w:lvlJc w:val="left"/>
      <w:pPr>
        <w:ind w:left="640" w:hanging="348"/>
      </w:pPr>
      <w:rPr>
        <w:rFonts w:ascii="Calibri" w:hAnsi="Calibri" w:cs="Calibri"/>
        <w:b w:val="0"/>
        <w:bCs w:val="0"/>
        <w:w w:val="100"/>
        <w:sz w:val="22"/>
        <w:szCs w:val="22"/>
      </w:rPr>
    </w:lvl>
    <w:lvl w:ilvl="2">
      <w:numFmt w:val="bullet"/>
      <w:lvlText w:val="•"/>
      <w:lvlJc w:val="left"/>
      <w:pPr>
        <w:ind w:left="3720" w:hanging="348"/>
      </w:pPr>
    </w:lvl>
    <w:lvl w:ilvl="3">
      <w:numFmt w:val="bullet"/>
      <w:lvlText w:val="•"/>
      <w:lvlJc w:val="left"/>
      <w:pPr>
        <w:ind w:left="4402" w:hanging="348"/>
      </w:pPr>
    </w:lvl>
    <w:lvl w:ilvl="4">
      <w:numFmt w:val="bullet"/>
      <w:lvlText w:val="•"/>
      <w:lvlJc w:val="left"/>
      <w:pPr>
        <w:ind w:left="5085" w:hanging="348"/>
      </w:pPr>
    </w:lvl>
    <w:lvl w:ilvl="5">
      <w:numFmt w:val="bullet"/>
      <w:lvlText w:val="•"/>
      <w:lvlJc w:val="left"/>
      <w:pPr>
        <w:ind w:left="5767" w:hanging="348"/>
      </w:pPr>
    </w:lvl>
    <w:lvl w:ilvl="6">
      <w:numFmt w:val="bullet"/>
      <w:lvlText w:val="•"/>
      <w:lvlJc w:val="left"/>
      <w:pPr>
        <w:ind w:left="6450" w:hanging="348"/>
      </w:pPr>
    </w:lvl>
    <w:lvl w:ilvl="7">
      <w:numFmt w:val="bullet"/>
      <w:lvlText w:val="•"/>
      <w:lvlJc w:val="left"/>
      <w:pPr>
        <w:ind w:left="7132" w:hanging="348"/>
      </w:pPr>
    </w:lvl>
    <w:lvl w:ilvl="8">
      <w:numFmt w:val="bullet"/>
      <w:lvlText w:val="•"/>
      <w:lvlJc w:val="left"/>
      <w:pPr>
        <w:ind w:left="7815" w:hanging="348"/>
      </w:pPr>
    </w:lvl>
  </w:abstractNum>
  <w:abstractNum w:abstractNumId="3" w15:restartNumberingAfterBreak="0">
    <w:nsid w:val="00000405"/>
    <w:multiLevelType w:val="multilevel"/>
    <w:tmpl w:val="00000888"/>
    <w:lvl w:ilvl="0">
      <w:start w:val="1"/>
      <w:numFmt w:val="decimal"/>
      <w:lvlText w:val="%1."/>
      <w:lvlJc w:val="left"/>
      <w:pPr>
        <w:ind w:left="612" w:hanging="721"/>
      </w:pPr>
      <w:rPr>
        <w:rFonts w:ascii="Arial" w:hAnsi="Arial" w:cs="Arial"/>
        <w:b w:val="0"/>
        <w:bCs w:val="0"/>
        <w:spacing w:val="-1"/>
        <w:w w:val="100"/>
        <w:sz w:val="22"/>
        <w:szCs w:val="22"/>
      </w:rPr>
    </w:lvl>
    <w:lvl w:ilvl="1">
      <w:numFmt w:val="bullet"/>
      <w:lvlText w:val="•"/>
      <w:lvlJc w:val="left"/>
      <w:pPr>
        <w:ind w:left="1616" w:hanging="721"/>
      </w:pPr>
    </w:lvl>
    <w:lvl w:ilvl="2">
      <w:numFmt w:val="bullet"/>
      <w:lvlText w:val="•"/>
      <w:lvlJc w:val="left"/>
      <w:pPr>
        <w:ind w:left="2620" w:hanging="721"/>
      </w:pPr>
    </w:lvl>
    <w:lvl w:ilvl="3">
      <w:numFmt w:val="bullet"/>
      <w:lvlText w:val="•"/>
      <w:lvlJc w:val="left"/>
      <w:pPr>
        <w:ind w:left="3624" w:hanging="721"/>
      </w:pPr>
    </w:lvl>
    <w:lvl w:ilvl="4">
      <w:numFmt w:val="bullet"/>
      <w:lvlText w:val="•"/>
      <w:lvlJc w:val="left"/>
      <w:pPr>
        <w:ind w:left="4628" w:hanging="721"/>
      </w:pPr>
    </w:lvl>
    <w:lvl w:ilvl="5">
      <w:numFmt w:val="bullet"/>
      <w:lvlText w:val="•"/>
      <w:lvlJc w:val="left"/>
      <w:pPr>
        <w:ind w:left="5632" w:hanging="721"/>
      </w:pPr>
    </w:lvl>
    <w:lvl w:ilvl="6">
      <w:numFmt w:val="bullet"/>
      <w:lvlText w:val="•"/>
      <w:lvlJc w:val="left"/>
      <w:pPr>
        <w:ind w:left="6636" w:hanging="721"/>
      </w:pPr>
    </w:lvl>
    <w:lvl w:ilvl="7">
      <w:numFmt w:val="bullet"/>
      <w:lvlText w:val="•"/>
      <w:lvlJc w:val="left"/>
      <w:pPr>
        <w:ind w:left="7640" w:hanging="721"/>
      </w:pPr>
    </w:lvl>
    <w:lvl w:ilvl="8">
      <w:numFmt w:val="bullet"/>
      <w:lvlText w:val="•"/>
      <w:lvlJc w:val="left"/>
      <w:pPr>
        <w:ind w:left="8644" w:hanging="721"/>
      </w:pPr>
    </w:lvl>
  </w:abstractNum>
  <w:abstractNum w:abstractNumId="4" w15:restartNumberingAfterBreak="0">
    <w:nsid w:val="00000406"/>
    <w:multiLevelType w:val="multilevel"/>
    <w:tmpl w:val="00000889"/>
    <w:lvl w:ilvl="0">
      <w:start w:val="1"/>
      <w:numFmt w:val="decimal"/>
      <w:lvlText w:val="%1."/>
      <w:lvlJc w:val="left"/>
      <w:pPr>
        <w:ind w:left="840" w:hanging="721"/>
      </w:pPr>
      <w:rPr>
        <w:rFonts w:ascii="Arial" w:hAnsi="Arial" w:cs="Arial"/>
        <w:b w:val="0"/>
        <w:bCs w:val="0"/>
        <w:spacing w:val="-1"/>
        <w:w w:val="100"/>
        <w:sz w:val="22"/>
        <w:szCs w:val="22"/>
      </w:rPr>
    </w:lvl>
    <w:lvl w:ilvl="1">
      <w:numFmt w:val="bullet"/>
      <w:lvlText w:val="•"/>
      <w:lvlJc w:val="left"/>
      <w:pPr>
        <w:ind w:left="1844" w:hanging="721"/>
      </w:pPr>
    </w:lvl>
    <w:lvl w:ilvl="2">
      <w:numFmt w:val="bullet"/>
      <w:lvlText w:val="•"/>
      <w:lvlJc w:val="left"/>
      <w:pPr>
        <w:ind w:left="2848" w:hanging="721"/>
      </w:pPr>
    </w:lvl>
    <w:lvl w:ilvl="3">
      <w:numFmt w:val="bullet"/>
      <w:lvlText w:val="•"/>
      <w:lvlJc w:val="left"/>
      <w:pPr>
        <w:ind w:left="3852" w:hanging="721"/>
      </w:pPr>
    </w:lvl>
    <w:lvl w:ilvl="4">
      <w:numFmt w:val="bullet"/>
      <w:lvlText w:val="•"/>
      <w:lvlJc w:val="left"/>
      <w:pPr>
        <w:ind w:left="4856" w:hanging="721"/>
      </w:pPr>
    </w:lvl>
    <w:lvl w:ilvl="5">
      <w:numFmt w:val="bullet"/>
      <w:lvlText w:val="•"/>
      <w:lvlJc w:val="left"/>
      <w:pPr>
        <w:ind w:left="5860" w:hanging="721"/>
      </w:pPr>
    </w:lvl>
    <w:lvl w:ilvl="6">
      <w:numFmt w:val="bullet"/>
      <w:lvlText w:val="•"/>
      <w:lvlJc w:val="left"/>
      <w:pPr>
        <w:ind w:left="6864" w:hanging="721"/>
      </w:pPr>
    </w:lvl>
    <w:lvl w:ilvl="7">
      <w:numFmt w:val="bullet"/>
      <w:lvlText w:val="•"/>
      <w:lvlJc w:val="left"/>
      <w:pPr>
        <w:ind w:left="7868" w:hanging="721"/>
      </w:pPr>
    </w:lvl>
    <w:lvl w:ilvl="8">
      <w:numFmt w:val="bullet"/>
      <w:lvlText w:val="•"/>
      <w:lvlJc w:val="left"/>
      <w:pPr>
        <w:ind w:left="8872" w:hanging="721"/>
      </w:pPr>
    </w:lvl>
  </w:abstractNum>
  <w:abstractNum w:abstractNumId="5" w15:restartNumberingAfterBreak="0">
    <w:nsid w:val="00000407"/>
    <w:multiLevelType w:val="multilevel"/>
    <w:tmpl w:val="0000088A"/>
    <w:lvl w:ilvl="0">
      <w:start w:val="1"/>
      <w:numFmt w:val="upperLetter"/>
      <w:lvlText w:val="%1."/>
      <w:lvlJc w:val="left"/>
      <w:pPr>
        <w:ind w:left="1184" w:hanging="360"/>
      </w:pPr>
      <w:rPr>
        <w:rFonts w:ascii="Arial" w:hAnsi="Arial" w:cs="Arial"/>
        <w:b w:val="0"/>
        <w:bCs w:val="0"/>
        <w:w w:val="100"/>
        <w:sz w:val="24"/>
        <w:szCs w:val="24"/>
      </w:rPr>
    </w:lvl>
    <w:lvl w:ilvl="1">
      <w:numFmt w:val="bullet"/>
      <w:lvlText w:val="•"/>
      <w:lvlJc w:val="left"/>
      <w:pPr>
        <w:ind w:left="2136" w:hanging="360"/>
      </w:pPr>
    </w:lvl>
    <w:lvl w:ilvl="2">
      <w:numFmt w:val="bullet"/>
      <w:lvlText w:val="•"/>
      <w:lvlJc w:val="left"/>
      <w:pPr>
        <w:ind w:left="3092" w:hanging="360"/>
      </w:pPr>
    </w:lvl>
    <w:lvl w:ilvl="3">
      <w:numFmt w:val="bullet"/>
      <w:lvlText w:val="•"/>
      <w:lvlJc w:val="left"/>
      <w:pPr>
        <w:ind w:left="4048" w:hanging="360"/>
      </w:pPr>
    </w:lvl>
    <w:lvl w:ilvl="4">
      <w:numFmt w:val="bullet"/>
      <w:lvlText w:val="•"/>
      <w:lvlJc w:val="left"/>
      <w:pPr>
        <w:ind w:left="5004" w:hanging="360"/>
      </w:pPr>
    </w:lvl>
    <w:lvl w:ilvl="5">
      <w:numFmt w:val="bullet"/>
      <w:lvlText w:val="•"/>
      <w:lvlJc w:val="left"/>
      <w:pPr>
        <w:ind w:left="5960" w:hanging="360"/>
      </w:pPr>
    </w:lvl>
    <w:lvl w:ilvl="6">
      <w:numFmt w:val="bullet"/>
      <w:lvlText w:val="•"/>
      <w:lvlJc w:val="left"/>
      <w:pPr>
        <w:ind w:left="6916" w:hanging="360"/>
      </w:pPr>
    </w:lvl>
    <w:lvl w:ilvl="7">
      <w:numFmt w:val="bullet"/>
      <w:lvlText w:val="•"/>
      <w:lvlJc w:val="left"/>
      <w:pPr>
        <w:ind w:left="7872" w:hanging="360"/>
      </w:pPr>
    </w:lvl>
    <w:lvl w:ilvl="8">
      <w:numFmt w:val="bullet"/>
      <w:lvlText w:val="•"/>
      <w:lvlJc w:val="left"/>
      <w:pPr>
        <w:ind w:left="8828" w:hanging="360"/>
      </w:pPr>
    </w:lvl>
  </w:abstractNum>
  <w:abstractNum w:abstractNumId="6" w15:restartNumberingAfterBreak="0">
    <w:nsid w:val="16C123A2"/>
    <w:multiLevelType w:val="hybridMultilevel"/>
    <w:tmpl w:val="E2E4F3C4"/>
    <w:lvl w:ilvl="0" w:tplc="931655C6">
      <w:start w:val="1"/>
      <w:numFmt w:val="upperLetter"/>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7" w15:restartNumberingAfterBreak="0">
    <w:nsid w:val="39291B05"/>
    <w:multiLevelType w:val="hybridMultilevel"/>
    <w:tmpl w:val="77FA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D532D"/>
    <w:multiLevelType w:val="multilevel"/>
    <w:tmpl w:val="B85ADAF6"/>
    <w:lvl w:ilvl="0">
      <w:start w:val="3"/>
      <w:numFmt w:val="decimal"/>
      <w:lvlText w:val="%1."/>
      <w:lvlJc w:val="left"/>
      <w:pPr>
        <w:ind w:left="825" w:hanging="721"/>
      </w:pPr>
      <w:rPr>
        <w:rFonts w:ascii="Arial" w:hAnsi="Arial" w:cs="Arial" w:hint="default"/>
        <w:b w:val="0"/>
        <w:bCs w:val="0"/>
        <w:spacing w:val="-1"/>
        <w:w w:val="100"/>
        <w:sz w:val="22"/>
        <w:szCs w:val="22"/>
      </w:rPr>
    </w:lvl>
    <w:lvl w:ilvl="1">
      <w:numFmt w:val="bullet"/>
      <w:lvlText w:val="•"/>
      <w:lvlJc w:val="left"/>
      <w:pPr>
        <w:ind w:left="1829" w:hanging="721"/>
      </w:pPr>
      <w:rPr>
        <w:rFonts w:hint="default"/>
      </w:rPr>
    </w:lvl>
    <w:lvl w:ilvl="2">
      <w:numFmt w:val="bullet"/>
      <w:lvlText w:val="•"/>
      <w:lvlJc w:val="left"/>
      <w:pPr>
        <w:ind w:left="2833" w:hanging="721"/>
      </w:pPr>
      <w:rPr>
        <w:rFonts w:hint="default"/>
      </w:rPr>
    </w:lvl>
    <w:lvl w:ilvl="3">
      <w:numFmt w:val="bullet"/>
      <w:lvlText w:val="•"/>
      <w:lvlJc w:val="left"/>
      <w:pPr>
        <w:ind w:left="3837" w:hanging="721"/>
      </w:pPr>
      <w:rPr>
        <w:rFonts w:hint="default"/>
      </w:rPr>
    </w:lvl>
    <w:lvl w:ilvl="4">
      <w:numFmt w:val="bullet"/>
      <w:lvlText w:val="•"/>
      <w:lvlJc w:val="left"/>
      <w:pPr>
        <w:ind w:left="4841" w:hanging="721"/>
      </w:pPr>
      <w:rPr>
        <w:rFonts w:hint="default"/>
      </w:rPr>
    </w:lvl>
    <w:lvl w:ilvl="5">
      <w:numFmt w:val="bullet"/>
      <w:lvlText w:val="•"/>
      <w:lvlJc w:val="left"/>
      <w:pPr>
        <w:ind w:left="5845" w:hanging="721"/>
      </w:pPr>
      <w:rPr>
        <w:rFonts w:hint="default"/>
      </w:rPr>
    </w:lvl>
    <w:lvl w:ilvl="6">
      <w:numFmt w:val="bullet"/>
      <w:lvlText w:val="•"/>
      <w:lvlJc w:val="left"/>
      <w:pPr>
        <w:ind w:left="6849" w:hanging="721"/>
      </w:pPr>
      <w:rPr>
        <w:rFonts w:hint="default"/>
      </w:rPr>
    </w:lvl>
    <w:lvl w:ilvl="7">
      <w:numFmt w:val="bullet"/>
      <w:lvlText w:val="•"/>
      <w:lvlJc w:val="left"/>
      <w:pPr>
        <w:ind w:left="7853" w:hanging="721"/>
      </w:pPr>
      <w:rPr>
        <w:rFonts w:hint="default"/>
      </w:rPr>
    </w:lvl>
    <w:lvl w:ilvl="8">
      <w:numFmt w:val="bullet"/>
      <w:lvlText w:val="•"/>
      <w:lvlJc w:val="left"/>
      <w:pPr>
        <w:ind w:left="8857" w:hanging="721"/>
      </w:pPr>
      <w:rPr>
        <w:rFont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AB"/>
    <w:rsid w:val="001D6058"/>
    <w:rsid w:val="00222EED"/>
    <w:rsid w:val="00427550"/>
    <w:rsid w:val="007334AB"/>
    <w:rsid w:val="00E462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FDC4A-2FD4-4B15-8211-A01069B6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34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34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34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34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34AB"/>
    <w:pPr>
      <w:spacing w:after="120"/>
    </w:pPr>
  </w:style>
  <w:style w:type="character" w:customStyle="1" w:styleId="BodyTextChar">
    <w:name w:val="Body Text Char"/>
    <w:basedOn w:val="DefaultParagraphFont"/>
    <w:link w:val="BodyText"/>
    <w:uiPriority w:val="99"/>
    <w:semiHidden/>
    <w:rsid w:val="007334A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7334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34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334A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7334AB"/>
    <w:pPr>
      <w:ind w:left="720"/>
      <w:contextualSpacing/>
    </w:pPr>
  </w:style>
  <w:style w:type="character" w:customStyle="1" w:styleId="Heading4Char">
    <w:name w:val="Heading 4 Char"/>
    <w:basedOn w:val="DefaultParagraphFont"/>
    <w:link w:val="Heading4"/>
    <w:uiPriority w:val="9"/>
    <w:semiHidden/>
    <w:rsid w:val="007334AB"/>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1021</Words>
  <Characters>5824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Applicant’s Signature _____________________________________ Date _______________</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Jones</dc:creator>
  <cp:keywords/>
  <dc:description/>
  <cp:lastModifiedBy>Vicky Jones</cp:lastModifiedBy>
  <cp:revision>1</cp:revision>
  <dcterms:created xsi:type="dcterms:W3CDTF">2017-02-04T17:43:00Z</dcterms:created>
  <dcterms:modified xsi:type="dcterms:W3CDTF">2017-02-04T18:14:00Z</dcterms:modified>
</cp:coreProperties>
</file>