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0FD" w:rsidRPr="005B3CBF" w:rsidRDefault="00414F77" w:rsidP="00BF1F0C">
      <w:pPr>
        <w:pStyle w:val="NoSpacing"/>
        <w:jc w:val="center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-53340</wp:posOffset>
                </wp:positionV>
                <wp:extent cx="1898650" cy="1226185"/>
                <wp:effectExtent l="635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DE2" w:rsidRPr="00280DE2" w:rsidRDefault="00280DE2" w:rsidP="00280DE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0DE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Mail Apps to:</w:t>
                            </w:r>
                          </w:p>
                          <w:p w:rsidR="00280DE2" w:rsidRPr="00280DE2" w:rsidRDefault="00280DE2" w:rsidP="00280DE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0DE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North Gate Vida Nueva</w:t>
                            </w:r>
                          </w:p>
                          <w:p w:rsidR="00280DE2" w:rsidRPr="00280DE2" w:rsidRDefault="00280DE2" w:rsidP="00280DE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80DE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C/O </w:t>
                            </w:r>
                            <w:r w:rsidR="006A7FA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Melissa Walker</w:t>
                            </w:r>
                          </w:p>
                          <w:p w:rsidR="00280DE2" w:rsidRPr="00280DE2" w:rsidRDefault="006A7FA2" w:rsidP="00280DE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13047-162</w:t>
                            </w:r>
                            <w:r w:rsidRPr="006A7FA2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Avenue</w:t>
                            </w:r>
                          </w:p>
                          <w:p w:rsidR="00280DE2" w:rsidRPr="00280DE2" w:rsidRDefault="006A7FA2" w:rsidP="00280DE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Foreston, MN 56330</w:t>
                            </w:r>
                          </w:p>
                          <w:p w:rsidR="00280DE2" w:rsidRPr="00280DE2" w:rsidRDefault="00280DE2" w:rsidP="00280DE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4.95pt;margin-top:-4.2pt;width:149.5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ANtAIAALs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" filled="f" stroked="f">
                <v:textbox>
                  <w:txbxContent>
                    <w:p w:rsidR="00280DE2" w:rsidRPr="00280DE2" w:rsidRDefault="00280DE2" w:rsidP="00280DE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280DE2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Mail Apps to:</w:t>
                      </w:r>
                    </w:p>
                    <w:p w:rsidR="00280DE2" w:rsidRPr="00280DE2" w:rsidRDefault="00280DE2" w:rsidP="00280DE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80DE2">
                        <w:rPr>
                          <w:rFonts w:ascii="Calibri" w:hAnsi="Calibri"/>
                          <w:sz w:val="18"/>
                          <w:szCs w:val="18"/>
                        </w:rPr>
                        <w:t>North Gate Vida Nueva</w:t>
                      </w:r>
                    </w:p>
                    <w:p w:rsidR="00280DE2" w:rsidRPr="00280DE2" w:rsidRDefault="00280DE2" w:rsidP="00280DE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80DE2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C/O </w:t>
                      </w:r>
                      <w:r w:rsidR="006A7FA2">
                        <w:rPr>
                          <w:rFonts w:ascii="Calibri" w:hAnsi="Calibri"/>
                          <w:sz w:val="18"/>
                          <w:szCs w:val="18"/>
                        </w:rPr>
                        <w:t>Melissa Walker</w:t>
                      </w:r>
                    </w:p>
                    <w:p w:rsidR="00280DE2" w:rsidRPr="00280DE2" w:rsidRDefault="006A7FA2" w:rsidP="00280DE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13047-162</w:t>
                      </w:r>
                      <w:r w:rsidRPr="006A7FA2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Avenue</w:t>
                      </w:r>
                    </w:p>
                    <w:p w:rsidR="00280DE2" w:rsidRPr="00280DE2" w:rsidRDefault="006A7FA2" w:rsidP="00280DE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Foreston, MN 56330</w:t>
                      </w:r>
                    </w:p>
                    <w:p w:rsidR="00280DE2" w:rsidRPr="00280DE2" w:rsidRDefault="00280DE2" w:rsidP="00280DE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FA2">
        <w:rPr>
          <w:rFonts w:ascii="Calibri" w:hAnsi="Calibri"/>
          <w:i/>
          <w:sz w:val="4"/>
          <w:szCs w:val="4"/>
        </w:rPr>
        <w:t xml:space="preserve">  </w:t>
      </w:r>
    </w:p>
    <w:p w:rsidR="005B3CBF" w:rsidRDefault="005B3CBF" w:rsidP="00E7269A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5B3CBF" w:rsidRDefault="005B3CBF" w:rsidP="00E7269A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5B3CBF" w:rsidRDefault="00414F77" w:rsidP="00E7269A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-518160</wp:posOffset>
            </wp:positionV>
            <wp:extent cx="3371215" cy="1310005"/>
            <wp:effectExtent l="0" t="0" r="63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BF" w:rsidRDefault="005B3CBF" w:rsidP="00E7269A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5B3CBF" w:rsidRDefault="005B3CBF" w:rsidP="00E7269A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5B3CBF" w:rsidRDefault="005B3CBF" w:rsidP="00E7269A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:rsidR="00B82448" w:rsidRPr="005B3CBF" w:rsidRDefault="006320FD" w:rsidP="0035032F">
      <w:pPr>
        <w:pStyle w:val="NoSpacing"/>
        <w:jc w:val="center"/>
        <w:rPr>
          <w:rFonts w:ascii="Calibri" w:hAnsi="Calibri"/>
          <w:b/>
          <w:sz w:val="22"/>
          <w:szCs w:val="22"/>
        </w:rPr>
      </w:pPr>
      <w:r w:rsidRPr="005B3CBF">
        <w:rPr>
          <w:rFonts w:ascii="Calibri" w:hAnsi="Calibri"/>
          <w:b/>
          <w:sz w:val="28"/>
          <w:szCs w:val="28"/>
        </w:rPr>
        <w:t xml:space="preserve">Team </w:t>
      </w:r>
      <w:r w:rsidR="0035032F">
        <w:rPr>
          <w:rFonts w:ascii="Calibri" w:hAnsi="Calibri"/>
          <w:b/>
          <w:sz w:val="28"/>
          <w:szCs w:val="28"/>
        </w:rPr>
        <w:t xml:space="preserve">Commitment </w:t>
      </w:r>
      <w:r w:rsidR="000B2D8C">
        <w:rPr>
          <w:rFonts w:ascii="Calibri" w:hAnsi="Calibri"/>
          <w:b/>
          <w:sz w:val="28"/>
          <w:szCs w:val="28"/>
        </w:rPr>
        <w:t xml:space="preserve">and </w:t>
      </w:r>
      <w:bookmarkStart w:id="0" w:name="_GoBack"/>
      <w:bookmarkEnd w:id="0"/>
      <w:r w:rsidR="0035032F">
        <w:rPr>
          <w:rFonts w:ascii="Calibri" w:hAnsi="Calibri"/>
          <w:b/>
          <w:sz w:val="28"/>
          <w:szCs w:val="28"/>
        </w:rPr>
        <w:t>Application</w:t>
      </w:r>
    </w:p>
    <w:p w:rsidR="00B82448" w:rsidRPr="005B3CBF" w:rsidRDefault="00B82448" w:rsidP="00BF1F0C">
      <w:pPr>
        <w:pStyle w:val="NoSpacing"/>
        <w:rPr>
          <w:rFonts w:ascii="Calibri" w:hAnsi="Calibri"/>
          <w:sz w:val="4"/>
          <w:szCs w:val="4"/>
        </w:rPr>
      </w:pPr>
    </w:p>
    <w:p w:rsidR="00B82448" w:rsidRPr="007A1E6B" w:rsidRDefault="00B82448" w:rsidP="00BF1F0C">
      <w:pPr>
        <w:pStyle w:val="NoSpacing"/>
        <w:rPr>
          <w:rFonts w:ascii="Calibri" w:hAnsi="Calibri"/>
          <w:sz w:val="20"/>
          <w:szCs w:val="20"/>
        </w:rPr>
      </w:pPr>
    </w:p>
    <w:p w:rsidR="006320FD" w:rsidRPr="007A1E6B" w:rsidRDefault="006320FD" w:rsidP="00BF1F0C">
      <w:pPr>
        <w:pStyle w:val="NoSpacing"/>
        <w:spacing w:line="360" w:lineRule="auto"/>
        <w:rPr>
          <w:rFonts w:ascii="Calibri" w:hAnsi="Calibri"/>
          <w:bCs/>
          <w:sz w:val="20"/>
          <w:szCs w:val="20"/>
        </w:rPr>
      </w:pPr>
      <w:r w:rsidRPr="007A1E6B">
        <w:rPr>
          <w:rFonts w:ascii="Calibri" w:hAnsi="Calibri"/>
          <w:sz w:val="20"/>
          <w:szCs w:val="20"/>
        </w:rPr>
        <w:t xml:space="preserve">I, _______________________________________, affirm that I am a </w:t>
      </w:r>
      <w:r w:rsidR="00B82448" w:rsidRPr="007A1E6B">
        <w:rPr>
          <w:rFonts w:ascii="Calibri" w:hAnsi="Calibri"/>
          <w:sz w:val="20"/>
          <w:szCs w:val="20"/>
        </w:rPr>
        <w:t>(L</w:t>
      </w:r>
      <w:r w:rsidR="00BF1F0C" w:rsidRPr="007A1E6B">
        <w:rPr>
          <w:rFonts w:ascii="Calibri" w:hAnsi="Calibri"/>
          <w:sz w:val="20"/>
          <w:szCs w:val="20"/>
        </w:rPr>
        <w:t xml:space="preserve">ay / Clergy) </w:t>
      </w:r>
      <w:r w:rsidRPr="007A1E6B">
        <w:rPr>
          <w:rFonts w:ascii="Calibri" w:hAnsi="Calibri"/>
          <w:sz w:val="20"/>
          <w:szCs w:val="20"/>
        </w:rPr>
        <w:t xml:space="preserve">person who is consistent in my walk with Christ, faithful in my local church, supportive of my pastor and an active participant, endeavoring to be an </w:t>
      </w:r>
      <w:r w:rsidRPr="007A1E6B">
        <w:rPr>
          <w:rFonts w:ascii="Calibri" w:hAnsi="Calibri"/>
          <w:i/>
          <w:sz w:val="20"/>
          <w:szCs w:val="20"/>
        </w:rPr>
        <w:t xml:space="preserve">Authentic Christian Leader </w:t>
      </w:r>
      <w:r w:rsidRPr="007A1E6B">
        <w:rPr>
          <w:rFonts w:ascii="Calibri" w:hAnsi="Calibri"/>
          <w:sz w:val="20"/>
          <w:szCs w:val="20"/>
        </w:rPr>
        <w:t xml:space="preserve">in my personal </w:t>
      </w:r>
      <w:r w:rsidR="00887D6C" w:rsidRPr="007A1E6B">
        <w:rPr>
          <w:rFonts w:ascii="Calibri" w:hAnsi="Calibri"/>
          <w:i/>
          <w:sz w:val="20"/>
          <w:szCs w:val="20"/>
        </w:rPr>
        <w:t>Prayer</w:t>
      </w:r>
      <w:r w:rsidRPr="007A1E6B">
        <w:rPr>
          <w:rFonts w:ascii="Calibri" w:hAnsi="Calibri"/>
          <w:i/>
          <w:sz w:val="20"/>
          <w:szCs w:val="20"/>
        </w:rPr>
        <w:t xml:space="preserve">, Study </w:t>
      </w:r>
      <w:r w:rsidRPr="007A1E6B">
        <w:rPr>
          <w:rFonts w:ascii="Calibri" w:hAnsi="Calibri"/>
          <w:sz w:val="20"/>
          <w:szCs w:val="20"/>
        </w:rPr>
        <w:t xml:space="preserve">and </w:t>
      </w:r>
      <w:r w:rsidRPr="007A1E6B">
        <w:rPr>
          <w:rFonts w:ascii="Calibri" w:hAnsi="Calibri"/>
          <w:i/>
          <w:sz w:val="20"/>
          <w:szCs w:val="20"/>
        </w:rPr>
        <w:t xml:space="preserve">Action </w:t>
      </w:r>
      <w:r w:rsidRPr="007A1E6B">
        <w:rPr>
          <w:rFonts w:ascii="Calibri" w:hAnsi="Calibri"/>
          <w:sz w:val="20"/>
          <w:szCs w:val="20"/>
        </w:rPr>
        <w:t>and will strive to present the highest moral standard before the team and candidates; have attended a Vida Nueva or other approved similar week</w:t>
      </w:r>
      <w:r w:rsidR="00887D6C" w:rsidRPr="007A1E6B">
        <w:rPr>
          <w:rFonts w:ascii="Calibri" w:hAnsi="Calibri"/>
          <w:sz w:val="20"/>
          <w:szCs w:val="20"/>
        </w:rPr>
        <w:t>end; have been selected by the Dir</w:t>
      </w:r>
      <w:r w:rsidR="007A1E6B">
        <w:rPr>
          <w:rFonts w:ascii="Calibri" w:hAnsi="Calibri"/>
          <w:sz w:val="20"/>
          <w:szCs w:val="20"/>
        </w:rPr>
        <w:t>ector</w:t>
      </w:r>
      <w:r w:rsidRPr="007A1E6B">
        <w:rPr>
          <w:rFonts w:ascii="Calibri" w:hAnsi="Calibri"/>
          <w:sz w:val="20"/>
          <w:szCs w:val="20"/>
        </w:rPr>
        <w:t xml:space="preserve">, agree to serve on </w:t>
      </w:r>
      <w:r w:rsidR="00063F52" w:rsidRPr="007A1E6B">
        <w:rPr>
          <w:rFonts w:ascii="Calibri" w:hAnsi="Calibri"/>
          <w:bCs/>
          <w:sz w:val="20"/>
          <w:szCs w:val="20"/>
        </w:rPr>
        <w:t xml:space="preserve">North Gate </w:t>
      </w:r>
      <w:r w:rsidR="009C277A" w:rsidRPr="007A1E6B">
        <w:rPr>
          <w:rFonts w:ascii="Calibri" w:hAnsi="Calibri"/>
          <w:bCs/>
          <w:sz w:val="20"/>
          <w:szCs w:val="20"/>
        </w:rPr>
        <w:t>Vida Nueva Young Women’s</w:t>
      </w:r>
      <w:r w:rsidR="009C277A" w:rsidRPr="007A1E6B">
        <w:rPr>
          <w:rFonts w:ascii="MS Gothic" w:eastAsia="MS Gothic" w:hAnsi="MS Gothic" w:cs="MS Gothic" w:hint="eastAsia"/>
          <w:color w:val="333333"/>
          <w:sz w:val="20"/>
          <w:szCs w:val="20"/>
        </w:rPr>
        <w:t>☐</w:t>
      </w:r>
      <w:r w:rsidR="009C277A" w:rsidRPr="007A1E6B">
        <w:rPr>
          <w:rFonts w:ascii="MS Gothic" w:eastAsia="MS Gothic" w:hAnsi="MS Gothic" w:cs="MS Gothic"/>
          <w:color w:val="333333"/>
          <w:sz w:val="20"/>
          <w:szCs w:val="20"/>
        </w:rPr>
        <w:t>/</w:t>
      </w:r>
      <w:r w:rsidRPr="007A1E6B">
        <w:rPr>
          <w:rFonts w:ascii="Calibri" w:hAnsi="Calibri"/>
          <w:bCs/>
          <w:sz w:val="20"/>
          <w:szCs w:val="20"/>
        </w:rPr>
        <w:t>Men’s</w:t>
      </w:r>
      <w:r w:rsidR="009C277A" w:rsidRPr="007A1E6B">
        <w:rPr>
          <w:rFonts w:ascii="MS Gothic" w:eastAsia="MS Gothic" w:hAnsi="MS Gothic" w:cs="MS Gothic" w:hint="eastAsia"/>
          <w:color w:val="333333"/>
          <w:sz w:val="20"/>
          <w:szCs w:val="20"/>
        </w:rPr>
        <w:t>☐</w:t>
      </w:r>
      <w:r w:rsidRPr="007A1E6B">
        <w:rPr>
          <w:rFonts w:ascii="Calibri" w:hAnsi="Calibri"/>
          <w:bCs/>
          <w:sz w:val="20"/>
          <w:szCs w:val="20"/>
        </w:rPr>
        <w:t xml:space="preserve"> </w:t>
      </w:r>
      <w:r w:rsidR="009C277A" w:rsidRPr="007A1E6B">
        <w:rPr>
          <w:rFonts w:ascii="Calibri" w:hAnsi="Calibri"/>
          <w:bCs/>
          <w:sz w:val="20"/>
          <w:szCs w:val="20"/>
        </w:rPr>
        <w:t xml:space="preserve"> Weekend </w:t>
      </w:r>
      <w:r w:rsidRPr="007A1E6B">
        <w:rPr>
          <w:rFonts w:ascii="Calibri" w:hAnsi="Calibri"/>
          <w:bCs/>
          <w:sz w:val="20"/>
          <w:szCs w:val="20"/>
        </w:rPr>
        <w:t xml:space="preserve"># </w:t>
      </w:r>
      <w:r w:rsidRPr="007A1E6B">
        <w:rPr>
          <w:rFonts w:ascii="Calibri" w:hAnsi="Calibri"/>
          <w:bCs/>
          <w:i/>
          <w:sz w:val="20"/>
          <w:szCs w:val="20"/>
        </w:rPr>
        <w:t>_</w:t>
      </w:r>
      <w:r w:rsidR="009C277A" w:rsidRPr="007A1E6B">
        <w:rPr>
          <w:rFonts w:ascii="Calibri" w:hAnsi="Calibri"/>
          <w:bCs/>
          <w:i/>
          <w:sz w:val="20"/>
          <w:szCs w:val="20"/>
        </w:rPr>
        <w:t>___</w:t>
      </w:r>
      <w:r w:rsidR="00063F52" w:rsidRPr="007A1E6B">
        <w:rPr>
          <w:rFonts w:ascii="Calibri" w:hAnsi="Calibri"/>
          <w:bCs/>
          <w:i/>
          <w:sz w:val="20"/>
          <w:szCs w:val="20"/>
        </w:rPr>
        <w:t>_</w:t>
      </w:r>
      <w:r w:rsidRPr="007A1E6B">
        <w:rPr>
          <w:rFonts w:ascii="Calibri" w:hAnsi="Calibri"/>
          <w:bCs/>
          <w:i/>
          <w:sz w:val="20"/>
          <w:szCs w:val="20"/>
        </w:rPr>
        <w:t>_</w:t>
      </w:r>
      <w:r w:rsidR="00063F52" w:rsidRPr="007A1E6B">
        <w:rPr>
          <w:rFonts w:ascii="Calibri" w:hAnsi="Calibri"/>
          <w:bCs/>
          <w:i/>
          <w:sz w:val="20"/>
          <w:szCs w:val="20"/>
        </w:rPr>
        <w:t xml:space="preserve">  </w:t>
      </w:r>
      <w:r w:rsidR="009C277A" w:rsidRPr="007A1E6B">
        <w:rPr>
          <w:rFonts w:ascii="Calibri" w:hAnsi="Calibri"/>
          <w:bCs/>
          <w:i/>
          <w:sz w:val="20"/>
          <w:szCs w:val="20"/>
        </w:rPr>
        <w:t xml:space="preserve"> </w:t>
      </w:r>
      <w:r w:rsidR="00063F52" w:rsidRPr="007A1E6B">
        <w:rPr>
          <w:rFonts w:ascii="Calibri" w:hAnsi="Calibri"/>
          <w:bCs/>
          <w:i/>
          <w:sz w:val="20"/>
          <w:szCs w:val="20"/>
        </w:rPr>
        <w:t>Year______</w:t>
      </w:r>
      <w:r w:rsidRPr="007A1E6B">
        <w:rPr>
          <w:rFonts w:ascii="Calibri" w:hAnsi="Calibri"/>
          <w:bCs/>
          <w:i/>
          <w:sz w:val="20"/>
          <w:szCs w:val="20"/>
        </w:rPr>
        <w:t>.</w:t>
      </w:r>
    </w:p>
    <w:p w:rsidR="00BF1F0C" w:rsidRPr="005B3CBF" w:rsidRDefault="006320FD" w:rsidP="00BF1F0C">
      <w:pPr>
        <w:pStyle w:val="NoSpacing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5B3CBF">
        <w:rPr>
          <w:rFonts w:ascii="Calibri" w:hAnsi="Calibri"/>
          <w:sz w:val="20"/>
          <w:szCs w:val="20"/>
        </w:rPr>
        <w:t>I</w:t>
      </w:r>
      <w:r w:rsidR="00BF1F0C" w:rsidRPr="005B3CBF">
        <w:rPr>
          <w:rFonts w:ascii="Calibri" w:hAnsi="Calibri"/>
          <w:sz w:val="20"/>
          <w:szCs w:val="20"/>
        </w:rPr>
        <w:t xml:space="preserve"> recognize that the </w:t>
      </w:r>
      <w:r w:rsidR="00887D6C">
        <w:rPr>
          <w:rFonts w:ascii="Calibri" w:hAnsi="Calibri"/>
          <w:sz w:val="20"/>
          <w:szCs w:val="20"/>
        </w:rPr>
        <w:t>Di</w:t>
      </w:r>
      <w:r w:rsidR="00BF1F0C" w:rsidRPr="005B3CBF">
        <w:rPr>
          <w:rFonts w:ascii="Calibri" w:hAnsi="Calibri"/>
          <w:sz w:val="20"/>
          <w:szCs w:val="20"/>
        </w:rPr>
        <w:t xml:space="preserve">rectors, </w:t>
      </w:r>
      <w:r w:rsidRPr="005B3CBF">
        <w:rPr>
          <w:rFonts w:ascii="Calibri" w:hAnsi="Calibri"/>
          <w:sz w:val="20"/>
          <w:szCs w:val="20"/>
        </w:rPr>
        <w:t>head cha</w:t>
      </w:r>
      <w:r w:rsidR="00BF1F0C" w:rsidRPr="005B3CBF">
        <w:rPr>
          <w:rFonts w:ascii="Calibri" w:hAnsi="Calibri"/>
          <w:sz w:val="20"/>
          <w:szCs w:val="20"/>
        </w:rPr>
        <w:t xml:space="preserve"> and assistant head cha</w:t>
      </w:r>
      <w:r w:rsidR="00887D6C">
        <w:rPr>
          <w:rFonts w:ascii="Calibri" w:hAnsi="Calibri"/>
          <w:sz w:val="20"/>
          <w:szCs w:val="20"/>
        </w:rPr>
        <w:t>s</w:t>
      </w:r>
      <w:r w:rsidRPr="005B3CBF">
        <w:rPr>
          <w:rFonts w:ascii="Calibri" w:hAnsi="Calibri"/>
          <w:sz w:val="20"/>
          <w:szCs w:val="20"/>
        </w:rPr>
        <w:t xml:space="preserve"> are responsible for all aspects of the weekend under the </w:t>
      </w:r>
      <w:r w:rsidR="00887D6C">
        <w:rPr>
          <w:rFonts w:ascii="Calibri" w:hAnsi="Calibri"/>
          <w:sz w:val="20"/>
          <w:szCs w:val="20"/>
        </w:rPr>
        <w:t>direction of the Vida Nueva Council</w:t>
      </w:r>
      <w:r w:rsidRPr="005B3CBF">
        <w:rPr>
          <w:rFonts w:ascii="Calibri" w:hAnsi="Calibri"/>
          <w:sz w:val="20"/>
          <w:szCs w:val="20"/>
        </w:rPr>
        <w:t xml:space="preserve"> an</w:t>
      </w:r>
      <w:r w:rsidR="00972398">
        <w:rPr>
          <w:rFonts w:ascii="Calibri" w:hAnsi="Calibri"/>
          <w:sz w:val="20"/>
          <w:szCs w:val="20"/>
        </w:rPr>
        <w:t>d will submit to their guidelines</w:t>
      </w:r>
      <w:r w:rsidRPr="005B3CBF">
        <w:rPr>
          <w:rFonts w:ascii="Calibri" w:hAnsi="Calibri"/>
          <w:sz w:val="20"/>
          <w:szCs w:val="20"/>
        </w:rPr>
        <w:t>.</w:t>
      </w:r>
    </w:p>
    <w:p w:rsidR="00BF1F0C" w:rsidRPr="005B3CBF" w:rsidRDefault="006320FD" w:rsidP="00BF1F0C">
      <w:pPr>
        <w:pStyle w:val="NoSpacing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5B3CBF">
        <w:rPr>
          <w:rFonts w:ascii="Calibri" w:hAnsi="Calibri"/>
          <w:sz w:val="20"/>
          <w:szCs w:val="20"/>
        </w:rPr>
        <w:t>I will be fai</w:t>
      </w:r>
      <w:r w:rsidR="00887D6C">
        <w:rPr>
          <w:rFonts w:ascii="Calibri" w:hAnsi="Calibri"/>
          <w:sz w:val="20"/>
          <w:szCs w:val="20"/>
        </w:rPr>
        <w:t xml:space="preserve">thful to my responsibilities. I will attend all required team meetings. </w:t>
      </w:r>
      <w:r w:rsidR="00280DE2">
        <w:rPr>
          <w:rFonts w:ascii="Calibri" w:hAnsi="Calibri"/>
          <w:sz w:val="20"/>
          <w:szCs w:val="20"/>
        </w:rPr>
        <w:t xml:space="preserve">I will read &amp; follow my job description. </w:t>
      </w:r>
      <w:r w:rsidR="00887D6C">
        <w:rPr>
          <w:rFonts w:ascii="Calibri" w:hAnsi="Calibri"/>
          <w:sz w:val="20"/>
          <w:szCs w:val="20"/>
        </w:rPr>
        <w:t xml:space="preserve">On the weekend I will </w:t>
      </w:r>
      <w:r w:rsidR="00280DE2">
        <w:rPr>
          <w:rFonts w:ascii="Calibri" w:hAnsi="Calibri"/>
          <w:sz w:val="20"/>
          <w:szCs w:val="20"/>
        </w:rPr>
        <w:t>work within my section in</w:t>
      </w:r>
      <w:r w:rsidRPr="005B3CBF">
        <w:rPr>
          <w:rFonts w:ascii="Calibri" w:hAnsi="Calibri"/>
          <w:sz w:val="20"/>
          <w:szCs w:val="20"/>
        </w:rPr>
        <w:t xml:space="preserve"> a spirit</w:t>
      </w:r>
      <w:r w:rsidR="00037CA4">
        <w:rPr>
          <w:rFonts w:ascii="Calibri" w:hAnsi="Calibri"/>
          <w:sz w:val="20"/>
          <w:szCs w:val="20"/>
        </w:rPr>
        <w:t xml:space="preserve"> of cooperation, unity, and love.</w:t>
      </w:r>
    </w:p>
    <w:p w:rsidR="00280DE2" w:rsidRDefault="006320FD" w:rsidP="00280DE2">
      <w:pPr>
        <w:pStyle w:val="NoSpacing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 w:rsidRPr="005B3CBF">
        <w:rPr>
          <w:rFonts w:ascii="Calibri" w:hAnsi="Calibri"/>
          <w:sz w:val="20"/>
          <w:szCs w:val="20"/>
        </w:rPr>
        <w:t>I agree that I am responsible for paying my team fee of</w:t>
      </w:r>
      <w:r w:rsidR="000830F7">
        <w:rPr>
          <w:rFonts w:ascii="Calibri" w:hAnsi="Calibri"/>
          <w:sz w:val="20"/>
          <w:szCs w:val="20"/>
        </w:rPr>
        <w:t xml:space="preserve"> </w:t>
      </w:r>
      <w:r w:rsidR="007A28EB" w:rsidRPr="005B3CBF">
        <w:rPr>
          <w:rFonts w:ascii="Calibri" w:hAnsi="Calibri"/>
          <w:bCs/>
          <w:sz w:val="20"/>
          <w:szCs w:val="20"/>
        </w:rPr>
        <w:t>$</w:t>
      </w:r>
      <w:r w:rsidR="006A7FA2">
        <w:rPr>
          <w:rFonts w:ascii="Calibri" w:hAnsi="Calibri"/>
          <w:bCs/>
          <w:sz w:val="20"/>
          <w:szCs w:val="20"/>
        </w:rPr>
        <w:t>160</w:t>
      </w:r>
      <w:r w:rsidR="00037CA4">
        <w:rPr>
          <w:rFonts w:ascii="Calibri" w:hAnsi="Calibri"/>
          <w:bCs/>
          <w:sz w:val="20"/>
          <w:szCs w:val="20"/>
        </w:rPr>
        <w:t>.</w:t>
      </w:r>
      <w:r w:rsidR="00B82448" w:rsidRPr="005B3CBF">
        <w:rPr>
          <w:rFonts w:ascii="Calibri" w:hAnsi="Calibri"/>
          <w:bCs/>
          <w:sz w:val="20"/>
          <w:szCs w:val="20"/>
        </w:rPr>
        <w:t>00</w:t>
      </w:r>
      <w:r w:rsidR="00037CA4">
        <w:rPr>
          <w:rFonts w:ascii="Calibri" w:hAnsi="Calibri"/>
          <w:bCs/>
          <w:sz w:val="20"/>
          <w:szCs w:val="20"/>
        </w:rPr>
        <w:t xml:space="preserve"> </w:t>
      </w:r>
      <w:r w:rsidRPr="005B3CBF">
        <w:rPr>
          <w:rFonts w:ascii="Calibri" w:hAnsi="Calibri"/>
          <w:sz w:val="20"/>
          <w:szCs w:val="20"/>
        </w:rPr>
        <w:t>prior to the weekend.</w:t>
      </w:r>
    </w:p>
    <w:p w:rsidR="00037CA4" w:rsidRDefault="00037CA4" w:rsidP="00280DE2">
      <w:pPr>
        <w:pStyle w:val="NoSpacing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a security clearance is needed, I will agree to have that form completed and cleared 3 days prior to start of weekend.</w:t>
      </w:r>
    </w:p>
    <w:p w:rsidR="00280DE2" w:rsidRPr="00280DE2" w:rsidRDefault="007B2411" w:rsidP="00280DE2">
      <w:pPr>
        <w:pStyle w:val="NoSpacing"/>
        <w:numPr>
          <w:ilvl w:val="0"/>
          <w:numId w:val="4"/>
        </w:num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 acknowledge that photos or videos may be taken at this event. </w:t>
      </w:r>
    </w:p>
    <w:p w:rsidR="00280DE2" w:rsidRDefault="00280DE2" w:rsidP="00280DE2">
      <w:pPr>
        <w:pStyle w:val="NoSpacing"/>
        <w:rPr>
          <w:rFonts w:ascii="Calibri" w:hAnsi="Calibri"/>
          <w:sz w:val="20"/>
          <w:szCs w:val="20"/>
        </w:rPr>
      </w:pPr>
    </w:p>
    <w:p w:rsidR="00280DE2" w:rsidRDefault="007A1E6B" w:rsidP="00280DE2">
      <w:pPr>
        <w:pStyle w:val="NoSpacing"/>
        <w:rPr>
          <w:rFonts w:ascii="Calibri" w:hAnsi="Calibri"/>
          <w:bCs/>
          <w:sz w:val="2"/>
          <w:szCs w:val="2"/>
        </w:rPr>
      </w:pPr>
      <w:r>
        <w:rPr>
          <w:rFonts w:ascii="Calibri" w:hAnsi="Calibri"/>
          <w:sz w:val="20"/>
          <w:szCs w:val="20"/>
        </w:rPr>
        <w:t>Has your information</w:t>
      </w:r>
      <w:r w:rsidR="007B2411">
        <w:rPr>
          <w:rFonts w:ascii="Calibri" w:hAnsi="Calibri"/>
          <w:sz w:val="20"/>
          <w:szCs w:val="20"/>
        </w:rPr>
        <w:t xml:space="preserve"> changed since you last served </w:t>
      </w:r>
      <w:r w:rsidR="00972398">
        <w:rPr>
          <w:rFonts w:ascii="Calibri" w:hAnsi="Calibri"/>
          <w:sz w:val="20"/>
          <w:szCs w:val="20"/>
        </w:rPr>
        <w:t xml:space="preserve">NGVN?         </w:t>
      </w:r>
      <w:r>
        <w:rPr>
          <w:rFonts w:ascii="Calibri" w:hAnsi="Calibri"/>
          <w:sz w:val="20"/>
          <w:szCs w:val="20"/>
        </w:rPr>
        <w:t xml:space="preserve">Yes </w:t>
      </w:r>
      <w:r w:rsidRPr="007A1E6B">
        <w:rPr>
          <w:rFonts w:ascii="MS Gothic" w:eastAsia="MS Gothic" w:hAnsi="MS Gothic" w:cs="MS Gothic" w:hint="eastAsia"/>
          <w:color w:val="333333"/>
          <w:sz w:val="20"/>
          <w:szCs w:val="20"/>
        </w:rPr>
        <w:t>☐</w:t>
      </w:r>
      <w:r w:rsidR="00972398">
        <w:rPr>
          <w:rFonts w:ascii="MS Gothic" w:eastAsia="MS Gothic" w:hAnsi="MS Gothic" w:cs="MS Gothic" w:hint="cs"/>
          <w:color w:val="333333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No</w:t>
      </w:r>
      <w:r w:rsidRPr="007A1E6B">
        <w:rPr>
          <w:rFonts w:ascii="MS Gothic" w:eastAsia="MS Gothic" w:hAnsi="MS Gothic" w:cs="MS Gothic" w:hint="eastAsia"/>
          <w:color w:val="333333"/>
          <w:sz w:val="20"/>
          <w:szCs w:val="20"/>
        </w:rPr>
        <w:t>☐</w:t>
      </w:r>
      <w:r w:rsidRPr="007A1E6B">
        <w:rPr>
          <w:rFonts w:ascii="Calibri" w:hAnsi="Calibri"/>
          <w:bCs/>
          <w:sz w:val="20"/>
          <w:szCs w:val="20"/>
        </w:rPr>
        <w:t xml:space="preserve">  </w:t>
      </w:r>
    </w:p>
    <w:p w:rsidR="007A1E6B" w:rsidRPr="00280DE2" w:rsidRDefault="007A1E6B" w:rsidP="00280DE2">
      <w:pPr>
        <w:pStyle w:val="NoSpacing"/>
        <w:rPr>
          <w:rFonts w:ascii="Calibri" w:hAnsi="Calibri"/>
          <w:bCs/>
          <w:sz w:val="22"/>
          <w:szCs w:val="22"/>
        </w:rPr>
      </w:pPr>
      <w:r w:rsidRPr="00280DE2">
        <w:rPr>
          <w:rFonts w:ascii="Calibri" w:hAnsi="Calibri"/>
          <w:bCs/>
          <w:sz w:val="22"/>
          <w:szCs w:val="22"/>
        </w:rPr>
        <w:t xml:space="preserve"> </w:t>
      </w:r>
    </w:p>
    <w:p w:rsidR="006320FD" w:rsidRPr="00280DE2" w:rsidRDefault="006320FD" w:rsidP="00BF1F0C">
      <w:pPr>
        <w:pStyle w:val="NoSpacing"/>
        <w:rPr>
          <w:rFonts w:ascii="Calibri" w:hAnsi="Calibri"/>
          <w:sz w:val="22"/>
          <w:szCs w:val="22"/>
          <w:u w:val="single"/>
        </w:rPr>
      </w:pPr>
      <w:r w:rsidRPr="00280DE2">
        <w:rPr>
          <w:rFonts w:ascii="Calibri" w:hAnsi="Calibri"/>
          <w:b/>
          <w:sz w:val="22"/>
          <w:szCs w:val="22"/>
        </w:rPr>
        <w:t>Signatur</w:t>
      </w:r>
      <w:r w:rsidR="00BF1F0C" w:rsidRPr="00280DE2">
        <w:rPr>
          <w:rFonts w:ascii="Calibri" w:hAnsi="Calibri"/>
          <w:b/>
          <w:sz w:val="22"/>
          <w:szCs w:val="22"/>
        </w:rPr>
        <w:t>e</w:t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</w:rPr>
        <w:tab/>
      </w:r>
      <w:r w:rsidRPr="00280DE2">
        <w:rPr>
          <w:rFonts w:ascii="Calibri" w:hAnsi="Calibri"/>
          <w:b/>
          <w:sz w:val="22"/>
          <w:szCs w:val="22"/>
        </w:rPr>
        <w:t>Dat</w:t>
      </w:r>
      <w:r w:rsidR="00BF1F0C" w:rsidRPr="00280DE2">
        <w:rPr>
          <w:rFonts w:ascii="Calibri" w:hAnsi="Calibri"/>
          <w:b/>
          <w:sz w:val="22"/>
          <w:szCs w:val="22"/>
        </w:rPr>
        <w:t>e</w:t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</w:p>
    <w:p w:rsidR="00BF1F0C" w:rsidRPr="00280DE2" w:rsidRDefault="00BF1F0C" w:rsidP="00BF1F0C">
      <w:pPr>
        <w:pStyle w:val="NoSpacing"/>
        <w:rPr>
          <w:rFonts w:ascii="Calibri" w:hAnsi="Calibri"/>
          <w:sz w:val="22"/>
          <w:szCs w:val="22"/>
        </w:rPr>
      </w:pPr>
    </w:p>
    <w:p w:rsidR="008C18E7" w:rsidRPr="00280DE2" w:rsidRDefault="000C7CDA" w:rsidP="00BF1F0C">
      <w:pPr>
        <w:pStyle w:val="NoSpacing"/>
        <w:spacing w:line="360" w:lineRule="auto"/>
        <w:rPr>
          <w:rFonts w:ascii="Calibri" w:hAnsi="Calibri"/>
          <w:sz w:val="22"/>
          <w:szCs w:val="22"/>
          <w:u w:val="single"/>
        </w:rPr>
      </w:pPr>
      <w:r w:rsidRPr="00280DE2">
        <w:rPr>
          <w:rFonts w:ascii="Calibri" w:hAnsi="Calibri"/>
          <w:b/>
          <w:sz w:val="22"/>
          <w:szCs w:val="22"/>
        </w:rPr>
        <w:t>Full Name</w:t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8C18E7" w:rsidRPr="00280DE2">
        <w:rPr>
          <w:rFonts w:ascii="Calibri" w:hAnsi="Calibri"/>
          <w:sz w:val="22"/>
          <w:szCs w:val="22"/>
          <w:u w:val="single"/>
        </w:rPr>
        <w:t>_________</w:t>
      </w:r>
      <w:r w:rsidR="007A28EB" w:rsidRPr="00280DE2">
        <w:rPr>
          <w:rFonts w:ascii="Calibri" w:hAnsi="Calibri"/>
          <w:sz w:val="22"/>
          <w:szCs w:val="22"/>
          <w:u w:val="single"/>
        </w:rPr>
        <w:t>_____</w:t>
      </w:r>
      <w:r w:rsidR="008C18E7" w:rsidRPr="00280DE2">
        <w:rPr>
          <w:rFonts w:ascii="Calibri" w:hAnsi="Calibri"/>
          <w:sz w:val="22"/>
          <w:szCs w:val="22"/>
        </w:rPr>
        <w:t xml:space="preserve">____   </w:t>
      </w:r>
      <w:r w:rsidR="008C18E7" w:rsidRPr="00280DE2">
        <w:rPr>
          <w:rFonts w:ascii="Calibri" w:hAnsi="Calibri"/>
          <w:b/>
          <w:sz w:val="22"/>
          <w:szCs w:val="22"/>
        </w:rPr>
        <w:t>Age</w:t>
      </w:r>
      <w:r w:rsidR="008C18E7" w:rsidRPr="00280DE2">
        <w:rPr>
          <w:rFonts w:ascii="Calibri" w:hAnsi="Calibri"/>
          <w:sz w:val="22"/>
          <w:szCs w:val="22"/>
          <w:u w:val="single"/>
        </w:rPr>
        <w:tab/>
        <w:t>___________</w:t>
      </w:r>
    </w:p>
    <w:p w:rsidR="006320FD" w:rsidRPr="00280DE2" w:rsidRDefault="00BF1F0C" w:rsidP="00BF1F0C">
      <w:pPr>
        <w:pStyle w:val="NoSpacing"/>
        <w:spacing w:line="360" w:lineRule="auto"/>
        <w:rPr>
          <w:rFonts w:ascii="Calibri" w:hAnsi="Calibri"/>
          <w:sz w:val="22"/>
          <w:szCs w:val="22"/>
          <w:u w:val="single"/>
        </w:rPr>
      </w:pPr>
      <w:r w:rsidRPr="00280DE2">
        <w:rPr>
          <w:rFonts w:ascii="Calibri" w:hAnsi="Calibri"/>
          <w:b/>
          <w:sz w:val="22"/>
          <w:szCs w:val="22"/>
        </w:rPr>
        <w:t>Address</w:t>
      </w:r>
      <w:r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="007A28EB" w:rsidRPr="00280DE2">
        <w:rPr>
          <w:rFonts w:ascii="Calibri" w:hAnsi="Calibri"/>
          <w:sz w:val="22"/>
          <w:szCs w:val="22"/>
          <w:u w:val="single"/>
        </w:rPr>
        <w:t>_____</w:t>
      </w:r>
      <w:r w:rsidRPr="00280DE2">
        <w:rPr>
          <w:rFonts w:ascii="Calibri" w:hAnsi="Calibri"/>
          <w:sz w:val="22"/>
          <w:szCs w:val="22"/>
        </w:rPr>
        <w:tab/>
      </w:r>
      <w:r w:rsidRPr="00280DE2">
        <w:rPr>
          <w:rFonts w:ascii="Calibri" w:hAnsi="Calibri"/>
          <w:b/>
          <w:sz w:val="22"/>
          <w:szCs w:val="22"/>
        </w:rPr>
        <w:t>City / State</w:t>
      </w:r>
      <w:r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="008C18E7" w:rsidRPr="00280DE2">
        <w:rPr>
          <w:rFonts w:ascii="Calibri" w:hAnsi="Calibri"/>
          <w:sz w:val="22"/>
          <w:szCs w:val="22"/>
          <w:u w:val="single"/>
        </w:rPr>
        <w:t>______________</w:t>
      </w:r>
      <w:r w:rsidRPr="00280DE2">
        <w:rPr>
          <w:rFonts w:ascii="Calibri" w:hAnsi="Calibri"/>
          <w:b/>
          <w:sz w:val="22"/>
          <w:szCs w:val="22"/>
        </w:rPr>
        <w:t>Zip</w:t>
      </w:r>
      <w:r w:rsidR="008C18E7" w:rsidRPr="00280DE2">
        <w:rPr>
          <w:rFonts w:ascii="Calibri" w:hAnsi="Calibri"/>
          <w:sz w:val="22"/>
          <w:szCs w:val="22"/>
          <w:u w:val="single"/>
        </w:rPr>
        <w:t>___</w:t>
      </w:r>
      <w:r w:rsidR="00E136C7">
        <w:rPr>
          <w:rFonts w:ascii="Calibri" w:hAnsi="Calibri"/>
          <w:sz w:val="22"/>
          <w:szCs w:val="22"/>
          <w:u w:val="single"/>
        </w:rPr>
        <w:t>____</w:t>
      </w:r>
      <w:r w:rsidR="008C18E7" w:rsidRPr="00280DE2">
        <w:rPr>
          <w:rFonts w:ascii="Calibri" w:hAnsi="Calibri"/>
          <w:sz w:val="22"/>
          <w:szCs w:val="22"/>
          <w:u w:val="single"/>
        </w:rPr>
        <w:t>__</w:t>
      </w:r>
    </w:p>
    <w:p w:rsidR="00B06732" w:rsidRPr="00280DE2" w:rsidRDefault="007B2411" w:rsidP="00BF1F0C">
      <w:pPr>
        <w:pStyle w:val="NoSpacing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Cell </w:t>
      </w:r>
      <w:r w:rsidR="00BF1F0C" w:rsidRPr="00280DE2">
        <w:rPr>
          <w:rFonts w:ascii="Calibri" w:hAnsi="Calibri"/>
          <w:b/>
          <w:sz w:val="22"/>
          <w:szCs w:val="22"/>
        </w:rPr>
        <w:t>Phone</w:t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BF1F0C" w:rsidRPr="00280DE2">
        <w:rPr>
          <w:rFonts w:ascii="Calibri" w:hAnsi="Calibri"/>
          <w:sz w:val="22"/>
          <w:szCs w:val="22"/>
          <w:u w:val="single"/>
        </w:rPr>
        <w:tab/>
      </w:r>
      <w:r w:rsidR="007A28EB" w:rsidRPr="00280DE2">
        <w:rPr>
          <w:rFonts w:ascii="Calibri" w:hAnsi="Calibri"/>
          <w:sz w:val="22"/>
          <w:szCs w:val="22"/>
          <w:u w:val="single"/>
        </w:rPr>
        <w:t>____</w:t>
      </w:r>
      <w:r>
        <w:rPr>
          <w:rFonts w:ascii="Calibri" w:hAnsi="Calibri"/>
          <w:sz w:val="22"/>
          <w:szCs w:val="22"/>
          <w:u w:val="single"/>
        </w:rPr>
        <w:t>_________</w:t>
      </w:r>
      <w:r w:rsidR="007A28EB" w:rsidRPr="00280DE2">
        <w:rPr>
          <w:rFonts w:ascii="Calibri" w:hAnsi="Calibri"/>
          <w:sz w:val="22"/>
          <w:szCs w:val="22"/>
          <w:u w:val="single"/>
        </w:rPr>
        <w:t>_</w:t>
      </w:r>
      <w:r w:rsidR="00BF1F0C" w:rsidRPr="00280DE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Adult</w:t>
      </w:r>
      <w:r>
        <w:rPr>
          <w:rFonts w:ascii="Calibri" w:hAnsi="Calibri"/>
          <w:sz w:val="22"/>
          <w:szCs w:val="22"/>
        </w:rPr>
        <w:t xml:space="preserve"> </w:t>
      </w:r>
      <w:r w:rsidR="00063F52" w:rsidRPr="007B2411">
        <w:rPr>
          <w:rFonts w:ascii="Calibri" w:hAnsi="Calibri"/>
          <w:b/>
          <w:sz w:val="22"/>
          <w:szCs w:val="22"/>
        </w:rPr>
        <w:t xml:space="preserve">T-Shirt </w:t>
      </w:r>
      <w:r w:rsidR="001B2CC7" w:rsidRPr="007B2411">
        <w:rPr>
          <w:rFonts w:ascii="Calibri" w:hAnsi="Calibri"/>
          <w:b/>
          <w:sz w:val="22"/>
          <w:szCs w:val="22"/>
        </w:rPr>
        <w:t>Size</w:t>
      </w:r>
      <w:r>
        <w:rPr>
          <w:rFonts w:ascii="Calibri" w:hAnsi="Calibri"/>
          <w:sz w:val="22"/>
          <w:szCs w:val="22"/>
        </w:rPr>
        <w:t>: __________________</w:t>
      </w:r>
    </w:p>
    <w:p w:rsidR="00B06732" w:rsidRPr="00280DE2" w:rsidRDefault="00BF1F0C" w:rsidP="00BF1F0C">
      <w:pPr>
        <w:pStyle w:val="NoSpacing"/>
        <w:spacing w:line="360" w:lineRule="auto"/>
        <w:rPr>
          <w:rFonts w:ascii="Calibri" w:hAnsi="Calibri"/>
          <w:sz w:val="22"/>
          <w:szCs w:val="22"/>
        </w:rPr>
      </w:pPr>
      <w:r w:rsidRPr="00280DE2">
        <w:rPr>
          <w:rFonts w:ascii="Calibri" w:hAnsi="Calibri"/>
          <w:b/>
          <w:sz w:val="22"/>
          <w:szCs w:val="22"/>
        </w:rPr>
        <w:t>Church</w:t>
      </w:r>
      <w:r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="00B06732" w:rsidRPr="00280DE2">
        <w:rPr>
          <w:rFonts w:ascii="Calibri" w:hAnsi="Calibri"/>
          <w:sz w:val="22"/>
          <w:szCs w:val="22"/>
          <w:u w:val="single"/>
        </w:rPr>
        <w:tab/>
      </w:r>
      <w:r w:rsidR="00B06732" w:rsidRPr="00280DE2">
        <w:rPr>
          <w:rFonts w:ascii="Calibri" w:hAnsi="Calibri"/>
          <w:sz w:val="22"/>
          <w:szCs w:val="22"/>
          <w:u w:val="single"/>
        </w:rPr>
        <w:tab/>
        <w:t>______</w:t>
      </w:r>
      <w:r w:rsidRPr="00280DE2">
        <w:rPr>
          <w:rFonts w:ascii="Calibri" w:hAnsi="Calibri"/>
          <w:sz w:val="22"/>
          <w:szCs w:val="22"/>
          <w:u w:val="single"/>
        </w:rPr>
        <w:tab/>
      </w:r>
      <w:r w:rsidR="003623E3" w:rsidRPr="00280DE2">
        <w:rPr>
          <w:rFonts w:ascii="Calibri" w:hAnsi="Calibri"/>
          <w:sz w:val="22"/>
          <w:szCs w:val="22"/>
          <w:u w:val="single"/>
        </w:rPr>
        <w:tab/>
      </w:r>
      <w:r w:rsidRPr="00280DE2">
        <w:rPr>
          <w:rFonts w:ascii="Calibri" w:hAnsi="Calibri"/>
          <w:sz w:val="22"/>
          <w:szCs w:val="22"/>
          <w:u w:val="single"/>
        </w:rPr>
        <w:tab/>
      </w:r>
      <w:r w:rsidR="00B06732" w:rsidRPr="00280DE2">
        <w:rPr>
          <w:rFonts w:ascii="Calibri" w:hAnsi="Calibri"/>
          <w:sz w:val="22"/>
          <w:szCs w:val="22"/>
        </w:rPr>
        <w:t xml:space="preserve"> </w:t>
      </w:r>
      <w:r w:rsidR="00B06732" w:rsidRPr="00280DE2">
        <w:rPr>
          <w:rFonts w:ascii="Calibri" w:hAnsi="Calibri"/>
          <w:b/>
          <w:sz w:val="22"/>
          <w:szCs w:val="22"/>
        </w:rPr>
        <w:t>Email</w:t>
      </w:r>
      <w:r w:rsidR="00B06732" w:rsidRPr="00280DE2">
        <w:rPr>
          <w:rFonts w:ascii="Calibri" w:hAnsi="Calibri"/>
          <w:sz w:val="22"/>
          <w:szCs w:val="22"/>
          <w:u w:val="single"/>
        </w:rPr>
        <w:tab/>
      </w:r>
      <w:r w:rsidR="00B06732" w:rsidRPr="00280DE2">
        <w:rPr>
          <w:rFonts w:ascii="Calibri" w:hAnsi="Calibri"/>
          <w:sz w:val="22"/>
          <w:szCs w:val="22"/>
          <w:u w:val="single"/>
        </w:rPr>
        <w:tab/>
      </w:r>
      <w:r w:rsidR="00B06732" w:rsidRPr="00280DE2">
        <w:rPr>
          <w:rFonts w:ascii="Calibri" w:hAnsi="Calibri"/>
          <w:sz w:val="22"/>
          <w:szCs w:val="22"/>
          <w:u w:val="single"/>
        </w:rPr>
        <w:tab/>
      </w:r>
      <w:r w:rsidR="00B06732" w:rsidRPr="00280DE2">
        <w:rPr>
          <w:rFonts w:ascii="Calibri" w:hAnsi="Calibri"/>
          <w:sz w:val="22"/>
          <w:szCs w:val="22"/>
          <w:u w:val="single"/>
        </w:rPr>
        <w:tab/>
        <w:t>_________________</w:t>
      </w:r>
    </w:p>
    <w:p w:rsidR="006320FD" w:rsidRPr="00280DE2" w:rsidRDefault="00414F77" w:rsidP="00BF1F0C">
      <w:pPr>
        <w:pStyle w:val="NoSpacing"/>
        <w:spacing w:line="360" w:lineRule="auto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233680</wp:posOffset>
                </wp:positionV>
                <wp:extent cx="6627495" cy="347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E15" w:rsidRPr="00280DE2" w:rsidRDefault="00627E15" w:rsidP="00627E15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0DE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Emergency Contact Name:</w:t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  <w:t>_____</w:t>
                            </w:r>
                            <w:r w:rsidR="007B241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Phone</w:t>
                            </w:r>
                            <w:r w:rsidRPr="00280DE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B2411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="00173367" w:rsidRPr="00280DE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6pt;margin-top:18.4pt;width:521.85pt;height:27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KD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gk0YykMUYV2C7J7JLE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" filled="f" stroked="f">
                <v:textbox style="mso-fit-shape-to-text:t">
                  <w:txbxContent>
                    <w:p w:rsidR="00627E15" w:rsidRPr="00280DE2" w:rsidRDefault="00627E15" w:rsidP="00627E15">
                      <w:pPr>
                        <w:pStyle w:val="NoSpacing"/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80DE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Emergency Contact Name:</w:t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  <w:t>_____</w:t>
                      </w:r>
                      <w:r w:rsidR="007B241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Phone</w:t>
                      </w:r>
                      <w:r w:rsidRPr="00280DE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="007B2411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_________</w:t>
                      </w:r>
                      <w:r w:rsidR="00173367" w:rsidRPr="00280DE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6732" w:rsidRPr="00280DE2">
        <w:rPr>
          <w:rFonts w:ascii="Calibri" w:hAnsi="Calibri"/>
          <w:b/>
          <w:sz w:val="22"/>
          <w:szCs w:val="22"/>
        </w:rPr>
        <w:t>Weekend</w:t>
      </w:r>
      <w:r w:rsidR="008C18E7" w:rsidRPr="00280DE2">
        <w:rPr>
          <w:rFonts w:ascii="Calibri" w:hAnsi="Calibri"/>
          <w:b/>
          <w:sz w:val="22"/>
          <w:szCs w:val="22"/>
        </w:rPr>
        <w:t xml:space="preserve"> </w:t>
      </w:r>
      <w:r w:rsidR="00BF1F0C" w:rsidRPr="00280DE2">
        <w:rPr>
          <w:rFonts w:ascii="Calibri" w:hAnsi="Calibri"/>
          <w:b/>
          <w:sz w:val="22"/>
          <w:szCs w:val="22"/>
        </w:rPr>
        <w:t>Attended</w:t>
      </w:r>
      <w:r w:rsidR="00173367" w:rsidRPr="00280DE2">
        <w:rPr>
          <w:rFonts w:ascii="Calibri" w:hAnsi="Calibri"/>
          <w:b/>
          <w:sz w:val="22"/>
          <w:szCs w:val="22"/>
        </w:rPr>
        <w:t xml:space="preserve"> &amp; #</w:t>
      </w:r>
      <w:r w:rsidR="00BF1F0C" w:rsidRPr="00280DE2">
        <w:rPr>
          <w:rFonts w:ascii="Calibri" w:hAnsi="Calibri"/>
          <w:b/>
          <w:sz w:val="22"/>
          <w:szCs w:val="22"/>
        </w:rPr>
        <w:t xml:space="preserve"> </w:t>
      </w:r>
      <w:r w:rsidR="00B06732" w:rsidRPr="00280DE2">
        <w:rPr>
          <w:rFonts w:ascii="Calibri" w:hAnsi="Calibri"/>
          <w:b/>
          <w:sz w:val="22"/>
          <w:szCs w:val="22"/>
        </w:rPr>
        <w:t>(</w:t>
      </w:r>
      <w:r w:rsidR="008C18E7" w:rsidRPr="00280DE2">
        <w:rPr>
          <w:rFonts w:ascii="Calibri" w:hAnsi="Calibri"/>
          <w:b/>
          <w:sz w:val="22"/>
          <w:szCs w:val="22"/>
        </w:rPr>
        <w:t>MTD #9, KCTD #1</w:t>
      </w:r>
      <w:r w:rsidR="00173367" w:rsidRPr="00280DE2">
        <w:rPr>
          <w:rFonts w:ascii="Calibri" w:hAnsi="Calibri"/>
          <w:b/>
          <w:sz w:val="22"/>
          <w:szCs w:val="22"/>
        </w:rPr>
        <w:t>, ETVN #5</w:t>
      </w:r>
      <w:r w:rsidR="008C18E7" w:rsidRPr="00280DE2">
        <w:rPr>
          <w:rFonts w:ascii="Calibri" w:hAnsi="Calibri"/>
          <w:b/>
          <w:sz w:val="22"/>
          <w:szCs w:val="22"/>
        </w:rPr>
        <w:t xml:space="preserve"> e</w:t>
      </w:r>
      <w:r w:rsidR="00B06732" w:rsidRPr="00280DE2">
        <w:rPr>
          <w:rFonts w:ascii="Calibri" w:hAnsi="Calibri"/>
          <w:b/>
          <w:sz w:val="22"/>
          <w:szCs w:val="22"/>
        </w:rPr>
        <w:t>tc.)</w:t>
      </w:r>
      <w:r w:rsidR="00173367" w:rsidRPr="00280DE2">
        <w:rPr>
          <w:rFonts w:ascii="Calibri" w:hAnsi="Calibri"/>
          <w:b/>
          <w:sz w:val="22"/>
          <w:szCs w:val="22"/>
        </w:rPr>
        <w:t>:_</w:t>
      </w:r>
      <w:r w:rsidR="008C18E7" w:rsidRPr="00280DE2">
        <w:rPr>
          <w:rFonts w:ascii="Calibri" w:hAnsi="Calibri"/>
          <w:sz w:val="22"/>
          <w:szCs w:val="22"/>
          <w:u w:val="single"/>
        </w:rPr>
        <w:t>_____</w:t>
      </w:r>
      <w:r w:rsidR="00173367" w:rsidRPr="00280DE2">
        <w:rPr>
          <w:rFonts w:ascii="Calibri" w:hAnsi="Calibri"/>
          <w:sz w:val="22"/>
          <w:szCs w:val="22"/>
          <w:u w:val="single"/>
        </w:rPr>
        <w:t>___</w:t>
      </w:r>
      <w:r w:rsidR="001B2CC7" w:rsidRPr="00280DE2">
        <w:rPr>
          <w:rFonts w:ascii="Calibri" w:hAnsi="Calibri"/>
          <w:sz w:val="22"/>
          <w:szCs w:val="22"/>
          <w:u w:val="single"/>
        </w:rPr>
        <w:t xml:space="preserve">                                  ___</w:t>
      </w:r>
      <w:r w:rsidR="008C18E7" w:rsidRPr="00280DE2">
        <w:rPr>
          <w:rFonts w:ascii="Calibri" w:hAnsi="Calibri"/>
          <w:b/>
          <w:sz w:val="22"/>
          <w:szCs w:val="22"/>
        </w:rPr>
        <w:t>State:</w:t>
      </w:r>
      <w:r w:rsidR="008C18E7" w:rsidRPr="00280DE2">
        <w:rPr>
          <w:rFonts w:ascii="Calibri" w:hAnsi="Calibri"/>
          <w:sz w:val="22"/>
          <w:szCs w:val="22"/>
          <w:u w:val="single"/>
        </w:rPr>
        <w:t>__</w:t>
      </w:r>
      <w:r w:rsidR="00063F52" w:rsidRPr="00280DE2">
        <w:rPr>
          <w:rFonts w:ascii="Calibri" w:hAnsi="Calibri"/>
          <w:sz w:val="22"/>
          <w:szCs w:val="22"/>
          <w:u w:val="single"/>
        </w:rPr>
        <w:t>__</w:t>
      </w:r>
      <w:r w:rsidR="001B2CC7" w:rsidRPr="00280DE2">
        <w:rPr>
          <w:rFonts w:ascii="Calibri" w:hAnsi="Calibri"/>
          <w:sz w:val="22"/>
          <w:szCs w:val="22"/>
          <w:u w:val="single"/>
        </w:rPr>
        <w:t>_</w:t>
      </w:r>
      <w:r w:rsidR="00063F52" w:rsidRPr="00280DE2">
        <w:rPr>
          <w:rFonts w:ascii="Calibri" w:hAnsi="Calibri"/>
          <w:sz w:val="22"/>
          <w:szCs w:val="22"/>
          <w:u w:val="single"/>
        </w:rPr>
        <w:t>__</w:t>
      </w:r>
      <w:r w:rsidR="00B06732" w:rsidRPr="00280DE2">
        <w:rPr>
          <w:rFonts w:ascii="Calibri" w:hAnsi="Calibri"/>
          <w:sz w:val="22"/>
          <w:szCs w:val="22"/>
          <w:u w:val="single"/>
        </w:rPr>
        <w:tab/>
      </w:r>
    </w:p>
    <w:p w:rsidR="00B06732" w:rsidRDefault="00B06732" w:rsidP="00BF1F0C">
      <w:pPr>
        <w:pStyle w:val="NoSpacing"/>
        <w:rPr>
          <w:rFonts w:ascii="Calibri" w:hAnsi="Calibri"/>
        </w:rPr>
      </w:pPr>
    </w:p>
    <w:p w:rsidR="00627E15" w:rsidRDefault="00627E15" w:rsidP="00BF1F0C">
      <w:pPr>
        <w:pStyle w:val="NoSpacing"/>
        <w:rPr>
          <w:rFonts w:ascii="Calibri" w:hAnsi="Calibri"/>
        </w:rPr>
      </w:pPr>
    </w:p>
    <w:p w:rsidR="006320FD" w:rsidRDefault="0060298F" w:rsidP="0060298F">
      <w:pPr>
        <w:pStyle w:val="NoSpacing"/>
        <w:jc w:val="center"/>
        <w:rPr>
          <w:rFonts w:ascii="Calibri" w:hAnsi="Calibri"/>
          <w:b/>
          <w:i/>
          <w:sz w:val="28"/>
          <w:szCs w:val="28"/>
        </w:rPr>
      </w:pPr>
      <w:r w:rsidRPr="005B3CBF">
        <w:rPr>
          <w:rFonts w:ascii="Calibri" w:hAnsi="Calibri"/>
          <w:b/>
          <w:i/>
          <w:sz w:val="28"/>
          <w:szCs w:val="28"/>
        </w:rPr>
        <w:t xml:space="preserve">Special </w:t>
      </w:r>
      <w:r w:rsidR="006320FD" w:rsidRPr="005B3CBF">
        <w:rPr>
          <w:rFonts w:ascii="Calibri" w:hAnsi="Calibri"/>
          <w:b/>
          <w:i/>
          <w:sz w:val="28"/>
          <w:szCs w:val="28"/>
        </w:rPr>
        <w:t>Gifts / Skills / Abilities</w:t>
      </w:r>
    </w:p>
    <w:p w:rsidR="00627E15" w:rsidRDefault="00627E15" w:rsidP="0060298F">
      <w:pPr>
        <w:pStyle w:val="NoSpacing"/>
        <w:jc w:val="center"/>
        <w:rPr>
          <w:rFonts w:ascii="Calibri" w:hAnsi="Calibri"/>
          <w:b/>
          <w:i/>
          <w:sz w:val="2"/>
          <w:szCs w:val="2"/>
        </w:rPr>
      </w:pPr>
    </w:p>
    <w:p w:rsidR="00627E15" w:rsidRDefault="00627E15" w:rsidP="0060298F">
      <w:pPr>
        <w:pStyle w:val="NoSpacing"/>
        <w:jc w:val="center"/>
        <w:rPr>
          <w:rFonts w:ascii="Calibri" w:hAnsi="Calibri"/>
          <w:b/>
          <w:i/>
          <w:sz w:val="2"/>
          <w:szCs w:val="2"/>
        </w:rPr>
      </w:pPr>
    </w:p>
    <w:p w:rsidR="00627E15" w:rsidRDefault="00627E15" w:rsidP="0060298F">
      <w:pPr>
        <w:pStyle w:val="NoSpacing"/>
        <w:jc w:val="center"/>
        <w:rPr>
          <w:rFonts w:ascii="Calibri" w:hAnsi="Calibri"/>
          <w:b/>
          <w:i/>
          <w:sz w:val="2"/>
          <w:szCs w:val="2"/>
        </w:rPr>
      </w:pPr>
    </w:p>
    <w:p w:rsidR="00627E15" w:rsidRPr="00627E15" w:rsidRDefault="00627E15" w:rsidP="0060298F">
      <w:pPr>
        <w:pStyle w:val="NoSpacing"/>
        <w:jc w:val="center"/>
        <w:rPr>
          <w:rFonts w:ascii="Calibri" w:hAnsi="Calibri"/>
          <w:b/>
          <w:i/>
          <w:sz w:val="2"/>
          <w:szCs w:val="2"/>
        </w:rPr>
      </w:pPr>
    </w:p>
    <w:p w:rsidR="0060298F" w:rsidRPr="007A1E6B" w:rsidRDefault="0060298F" w:rsidP="0060298F">
      <w:pPr>
        <w:pStyle w:val="NoSpacing"/>
        <w:spacing w:line="360" w:lineRule="auto"/>
        <w:rPr>
          <w:rFonts w:ascii="Calibri" w:hAnsi="Calibri"/>
          <w:sz w:val="22"/>
          <w:szCs w:val="22"/>
        </w:rPr>
      </w:pP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 xml:space="preserve"> </w:t>
      </w:r>
      <w:r w:rsidRPr="007A1E6B">
        <w:rPr>
          <w:rFonts w:ascii="Calibri" w:hAnsi="Calibri"/>
          <w:sz w:val="22"/>
          <w:szCs w:val="22"/>
        </w:rPr>
        <w:t>Audio / Video</w:t>
      </w:r>
      <w:r w:rsidRPr="007A1E6B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="005B3CBF" w:rsidRPr="007A1E6B">
        <w:rPr>
          <w:rFonts w:ascii="Calibri" w:hAnsi="Calibri"/>
          <w:sz w:val="22"/>
          <w:szCs w:val="22"/>
        </w:rPr>
        <w:t xml:space="preserve"> Computer</w:t>
      </w:r>
      <w:r w:rsidRPr="007A1E6B">
        <w:rPr>
          <w:rFonts w:ascii="Calibri" w:hAnsi="Calibri"/>
          <w:sz w:val="22"/>
          <w:szCs w:val="22"/>
        </w:rPr>
        <w:tab/>
      </w:r>
      <w:r w:rsidR="00E136C7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Sewing</w:t>
      </w:r>
      <w:r w:rsidR="005B3CBF" w:rsidRPr="007A1E6B">
        <w:rPr>
          <w:rFonts w:ascii="Calibri" w:hAnsi="Calibri"/>
          <w:sz w:val="22"/>
          <w:szCs w:val="22"/>
        </w:rPr>
        <w:t xml:space="preserve">/Crafts   </w:t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Photography</w:t>
      </w:r>
    </w:p>
    <w:p w:rsidR="0060298F" w:rsidRPr="007A1E6B" w:rsidRDefault="0060298F" w:rsidP="0060298F">
      <w:pPr>
        <w:pStyle w:val="NoSpacing"/>
        <w:spacing w:line="360" w:lineRule="auto"/>
        <w:rPr>
          <w:rFonts w:ascii="Calibri" w:hAnsi="Calibri"/>
          <w:sz w:val="22"/>
          <w:szCs w:val="22"/>
        </w:rPr>
      </w:pP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Nurse /Medical</w:t>
      </w:r>
      <w:r w:rsidR="00972398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Clergy (Ordained)</w:t>
      </w:r>
      <w:r w:rsidRPr="007A1E6B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Clergy (Non – Ordained)</w:t>
      </w:r>
    </w:p>
    <w:p w:rsidR="0060298F" w:rsidRPr="007A1E6B" w:rsidRDefault="0060298F" w:rsidP="0060298F">
      <w:pPr>
        <w:pStyle w:val="NoSpacing"/>
        <w:spacing w:line="360" w:lineRule="auto"/>
        <w:rPr>
          <w:rFonts w:ascii="Calibri" w:hAnsi="Calibri"/>
          <w:sz w:val="22"/>
          <w:szCs w:val="22"/>
          <w:u w:val="single"/>
        </w:rPr>
      </w:pP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Music Abilities</w:t>
      </w:r>
      <w:r w:rsidRPr="007A1E6B">
        <w:rPr>
          <w:rFonts w:ascii="Calibri" w:hAnsi="Calibri"/>
          <w:sz w:val="22"/>
          <w:szCs w:val="22"/>
        </w:rPr>
        <w:tab/>
      </w:r>
      <w:r w:rsidR="00972398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Sing</w:t>
      </w:r>
      <w:r w:rsidRPr="007A1E6B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Piano</w:t>
      </w:r>
      <w:r w:rsidRPr="007A1E6B">
        <w:rPr>
          <w:rFonts w:ascii="Calibri" w:hAnsi="Calibri"/>
          <w:sz w:val="22"/>
          <w:szCs w:val="22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</w:rPr>
        <w:t xml:space="preserve"> Other Instrument(s)</w:t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  <w:r w:rsidRPr="007A1E6B">
        <w:rPr>
          <w:rFonts w:ascii="Calibri" w:hAnsi="Calibri"/>
          <w:sz w:val="22"/>
          <w:szCs w:val="22"/>
          <w:u w:val="single"/>
        </w:rPr>
        <w:tab/>
      </w:r>
    </w:p>
    <w:p w:rsidR="00627E15" w:rsidRDefault="00627E15" w:rsidP="0060298F">
      <w:pPr>
        <w:pStyle w:val="NoSpacing"/>
        <w:spacing w:line="360" w:lineRule="auto"/>
        <w:rPr>
          <w:rFonts w:ascii="Calibri" w:hAnsi="Calibri"/>
          <w:sz w:val="2"/>
          <w:szCs w:val="2"/>
          <w:u w:val="single"/>
        </w:rPr>
      </w:pPr>
    </w:p>
    <w:p w:rsidR="00627E15" w:rsidRDefault="00627E15" w:rsidP="0060298F">
      <w:pPr>
        <w:pStyle w:val="NoSpacing"/>
        <w:spacing w:line="360" w:lineRule="auto"/>
        <w:rPr>
          <w:rFonts w:ascii="Calibri" w:hAnsi="Calibri"/>
          <w:sz w:val="2"/>
          <w:szCs w:val="2"/>
          <w:u w:val="single"/>
        </w:rPr>
      </w:pPr>
    </w:p>
    <w:p w:rsidR="00627E15" w:rsidRDefault="00627E15" w:rsidP="0060298F">
      <w:pPr>
        <w:pStyle w:val="NoSpacing"/>
        <w:spacing w:line="360" w:lineRule="auto"/>
        <w:rPr>
          <w:rFonts w:ascii="Calibri" w:hAnsi="Calibri"/>
          <w:sz w:val="2"/>
          <w:szCs w:val="2"/>
          <w:u w:val="single"/>
        </w:rPr>
      </w:pPr>
    </w:p>
    <w:p w:rsidR="00627E15" w:rsidRPr="00627E15" w:rsidRDefault="00627E15" w:rsidP="0060298F">
      <w:pPr>
        <w:pStyle w:val="NoSpacing"/>
        <w:spacing w:line="360" w:lineRule="auto"/>
        <w:rPr>
          <w:rFonts w:ascii="Calibri" w:hAnsi="Calibri"/>
          <w:sz w:val="2"/>
          <w:szCs w:val="2"/>
        </w:rPr>
      </w:pPr>
    </w:p>
    <w:p w:rsidR="0060298F" w:rsidRPr="005D6E5B" w:rsidRDefault="00B06732" w:rsidP="0060298F">
      <w:pPr>
        <w:pStyle w:val="NoSpacing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28"/>
          <w:szCs w:val="28"/>
        </w:rPr>
        <w:t xml:space="preserve">Serving Experience </w:t>
      </w:r>
      <w:r w:rsidR="005D6E5B" w:rsidRPr="005D6E5B">
        <w:rPr>
          <w:rFonts w:ascii="Calibri" w:hAnsi="Calibri"/>
          <w:b/>
          <w:i/>
          <w:sz w:val="18"/>
          <w:szCs w:val="18"/>
        </w:rPr>
        <w:t>(Weekends/positions served e.g.</w:t>
      </w:r>
      <w:r w:rsidRPr="005D6E5B">
        <w:rPr>
          <w:rFonts w:ascii="Calibri" w:hAnsi="Calibri"/>
          <w:b/>
          <w:i/>
          <w:sz w:val="18"/>
          <w:szCs w:val="18"/>
        </w:rPr>
        <w:t xml:space="preserve"> Cursillo, Emmaus,</w:t>
      </w:r>
      <w:r w:rsidR="00063F52">
        <w:rPr>
          <w:rFonts w:ascii="Calibri" w:hAnsi="Calibri"/>
          <w:b/>
          <w:i/>
          <w:sz w:val="18"/>
          <w:szCs w:val="18"/>
        </w:rPr>
        <w:t xml:space="preserve"> TEC, </w:t>
      </w:r>
      <w:r w:rsidRPr="005D6E5B">
        <w:rPr>
          <w:rFonts w:ascii="Calibri" w:hAnsi="Calibri"/>
          <w:b/>
          <w:i/>
          <w:sz w:val="18"/>
          <w:szCs w:val="18"/>
        </w:rPr>
        <w:t>Chrysalis, Tres Dias, Vida Nueva etc.)</w:t>
      </w:r>
    </w:p>
    <w:p w:rsidR="006320FD" w:rsidRPr="005D6E5B" w:rsidRDefault="006320FD" w:rsidP="0060298F">
      <w:pPr>
        <w:pStyle w:val="NoSpacing"/>
        <w:jc w:val="center"/>
        <w:rPr>
          <w:rFonts w:ascii="Calibri" w:hAnsi="Calibri"/>
          <w:sz w:val="18"/>
          <w:szCs w:val="18"/>
        </w:rPr>
      </w:pPr>
    </w:p>
    <w:p w:rsidR="006320FD" w:rsidRPr="005B3CBF" w:rsidRDefault="006320FD" w:rsidP="0060298F">
      <w:pPr>
        <w:pStyle w:val="NoSpacing"/>
        <w:spacing w:line="360" w:lineRule="auto"/>
        <w:rPr>
          <w:rFonts w:ascii="Calibri" w:hAnsi="Calibri"/>
        </w:rPr>
      </w:pPr>
      <w:r w:rsidRPr="005B3CBF">
        <w:rPr>
          <w:rFonts w:ascii="Calibri" w:hAnsi="Calibri"/>
        </w:rPr>
        <w:t>Position / Talk on Wee</w:t>
      </w:r>
      <w:r w:rsidR="0060298F" w:rsidRPr="005B3CBF">
        <w:rPr>
          <w:rFonts w:ascii="Calibri" w:hAnsi="Calibri"/>
        </w:rPr>
        <w:t>kend</w:t>
      </w:r>
      <w:r w:rsidR="0060298F" w:rsidRPr="005B3CBF">
        <w:rPr>
          <w:rFonts w:ascii="Calibri" w:hAnsi="Calibri"/>
        </w:rPr>
        <w:tab/>
      </w:r>
      <w:r w:rsidR="0060298F" w:rsidRPr="005B3CBF">
        <w:rPr>
          <w:rFonts w:ascii="Calibri" w:hAnsi="Calibri"/>
        </w:rPr>
        <w:tab/>
        <w:t>Community / Weekend #</w:t>
      </w:r>
      <w:r w:rsidR="0060298F" w:rsidRPr="005B3CBF">
        <w:rPr>
          <w:rFonts w:ascii="Calibri" w:hAnsi="Calibri"/>
        </w:rPr>
        <w:tab/>
        <w:t>Location</w:t>
      </w:r>
      <w:r w:rsidR="0060298F" w:rsidRPr="005B3CBF">
        <w:rPr>
          <w:rFonts w:ascii="Calibri" w:hAnsi="Calibri"/>
        </w:rPr>
        <w:tab/>
      </w:r>
      <w:r w:rsidR="0060298F" w:rsidRPr="005B3CBF">
        <w:rPr>
          <w:rFonts w:ascii="Calibri" w:hAnsi="Calibri"/>
        </w:rPr>
        <w:tab/>
      </w:r>
      <w:r w:rsidRPr="005B3CBF">
        <w:rPr>
          <w:rFonts w:ascii="Calibri" w:hAnsi="Calibri"/>
        </w:rPr>
        <w:t>Date</w:t>
      </w:r>
    </w:p>
    <w:p w:rsidR="0060298F" w:rsidRPr="005B3CBF" w:rsidRDefault="0060298F" w:rsidP="0060298F">
      <w:pPr>
        <w:pStyle w:val="NoSpacing"/>
        <w:spacing w:line="360" w:lineRule="auto"/>
        <w:rPr>
          <w:rFonts w:ascii="Calibri" w:hAnsi="Calibri"/>
          <w:u w:val="single"/>
        </w:rPr>
      </w:pP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  <w:t xml:space="preserve">      </w:t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</w:p>
    <w:p w:rsidR="003623E3" w:rsidRPr="005B3CBF" w:rsidRDefault="0060298F" w:rsidP="0060298F">
      <w:pPr>
        <w:pStyle w:val="NoSpacing"/>
        <w:spacing w:line="360" w:lineRule="auto"/>
        <w:rPr>
          <w:rFonts w:ascii="Calibri" w:hAnsi="Calibri"/>
          <w:u w:val="single"/>
        </w:rPr>
      </w:pP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  <w:t xml:space="preserve">      </w:t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</w:p>
    <w:p w:rsidR="000C7CDA" w:rsidRDefault="003623E3" w:rsidP="0060298F">
      <w:pPr>
        <w:pStyle w:val="NoSpacing"/>
        <w:spacing w:line="360" w:lineRule="auto"/>
        <w:rPr>
          <w:rFonts w:ascii="Calibri" w:hAnsi="Calibri"/>
          <w:u w:val="single"/>
        </w:rPr>
      </w:pP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  <w:t xml:space="preserve">      </w:t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="0060298F" w:rsidRPr="005B3CBF">
        <w:rPr>
          <w:rFonts w:ascii="Calibri" w:hAnsi="Calibri"/>
          <w:u w:val="single"/>
        </w:rPr>
        <w:t xml:space="preserve"> </w:t>
      </w:r>
    </w:p>
    <w:p w:rsidR="0060298F" w:rsidRPr="005B3CBF" w:rsidRDefault="000C7CDA" w:rsidP="0060298F">
      <w:pPr>
        <w:pStyle w:val="NoSpacing"/>
        <w:spacing w:line="360" w:lineRule="auto"/>
        <w:rPr>
          <w:rFonts w:ascii="Calibri" w:hAnsi="Calibri"/>
          <w:u w:val="single"/>
        </w:rPr>
      </w:pP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  <w:t xml:space="preserve">      </w:t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</w:rPr>
        <w:tab/>
      </w:r>
      <w:r w:rsidRPr="005B3CBF">
        <w:rPr>
          <w:rFonts w:ascii="Calibri" w:hAnsi="Calibri"/>
          <w:u w:val="single"/>
        </w:rPr>
        <w:tab/>
      </w:r>
      <w:r w:rsidRPr="005B3CBF">
        <w:rPr>
          <w:rFonts w:ascii="Calibri" w:hAnsi="Calibri"/>
          <w:u w:val="single"/>
        </w:rPr>
        <w:tab/>
        <w:t xml:space="preserve">  </w:t>
      </w:r>
    </w:p>
    <w:sectPr w:rsidR="0060298F" w:rsidRPr="005B3CBF" w:rsidSect="00E7269A">
      <w:pgSz w:w="12240" w:h="15840"/>
      <w:pgMar w:top="259" w:right="1008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BE3769"/>
    <w:multiLevelType w:val="hybridMultilevel"/>
    <w:tmpl w:val="0FB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CA"/>
    <w:rsid w:val="00037CA4"/>
    <w:rsid w:val="00063F52"/>
    <w:rsid w:val="000830F7"/>
    <w:rsid w:val="000B2D8C"/>
    <w:rsid w:val="000C7CDA"/>
    <w:rsid w:val="00130AAF"/>
    <w:rsid w:val="00173367"/>
    <w:rsid w:val="001A1925"/>
    <w:rsid w:val="001B2CC7"/>
    <w:rsid w:val="00280DE2"/>
    <w:rsid w:val="0035032F"/>
    <w:rsid w:val="003623E3"/>
    <w:rsid w:val="00414F77"/>
    <w:rsid w:val="005B3CBF"/>
    <w:rsid w:val="005D6E5B"/>
    <w:rsid w:val="005F5768"/>
    <w:rsid w:val="0060298F"/>
    <w:rsid w:val="00627E15"/>
    <w:rsid w:val="006320FD"/>
    <w:rsid w:val="006A7FA2"/>
    <w:rsid w:val="007A1E6B"/>
    <w:rsid w:val="007A28EB"/>
    <w:rsid w:val="007B2411"/>
    <w:rsid w:val="00887D6C"/>
    <w:rsid w:val="008C18E7"/>
    <w:rsid w:val="00972398"/>
    <w:rsid w:val="009C277A"/>
    <w:rsid w:val="00A532CA"/>
    <w:rsid w:val="00B06732"/>
    <w:rsid w:val="00B82448"/>
    <w:rsid w:val="00BF1F0C"/>
    <w:rsid w:val="00E136C7"/>
    <w:rsid w:val="00E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5:docId w15:val="{6D95D92A-A199-4ED0-8C0E-3959A50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4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BF1F0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ETTD #9 – TEAM MEETINGS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ETTD #9 – TEAM MEETINGS</dc:title>
  <dc:subject/>
  <dc:creator>Vance and Donna Drum</dc:creator>
  <cp:keywords/>
  <cp:lastModifiedBy>Stacey Kalway</cp:lastModifiedBy>
  <cp:revision>2</cp:revision>
  <cp:lastPrinted>2017-03-06T19:20:00Z</cp:lastPrinted>
  <dcterms:created xsi:type="dcterms:W3CDTF">2017-03-06T19:31:00Z</dcterms:created>
  <dcterms:modified xsi:type="dcterms:W3CDTF">2017-03-06T19:31:00Z</dcterms:modified>
</cp:coreProperties>
</file>